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335181" w:rsidP="00856C35">
            <w:r>
              <w:rPr>
                <w:noProof/>
              </w:rPr>
              <w:drawing>
                <wp:inline distT="0" distB="0" distL="0" distR="0" wp14:anchorId="11A47DA8" wp14:editId="6E754622">
                  <wp:extent cx="2650733"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176" cy="916623"/>
                          </a:xfrm>
                          <a:prstGeom prst="rect">
                            <a:avLst/>
                          </a:prstGeom>
                          <a:noFill/>
                          <a:ln>
                            <a:noFill/>
                          </a:ln>
                        </pic:spPr>
                      </pic:pic>
                    </a:graphicData>
                  </a:graphic>
                </wp:inline>
              </w:drawing>
            </w:r>
          </w:p>
        </w:tc>
        <w:tc>
          <w:tcPr>
            <w:tcW w:w="4428" w:type="dxa"/>
          </w:tcPr>
          <w:p w:rsidR="00335181" w:rsidRDefault="00335181" w:rsidP="00856C35">
            <w:pPr>
              <w:pStyle w:val="CompanyName"/>
              <w:rPr>
                <w:sz w:val="28"/>
                <w:szCs w:val="28"/>
              </w:rPr>
            </w:pPr>
          </w:p>
          <w:p w:rsidR="00856C35" w:rsidRPr="0019670A" w:rsidRDefault="00335181" w:rsidP="00856C35">
            <w:pPr>
              <w:pStyle w:val="CompanyName"/>
              <w:rPr>
                <w:sz w:val="28"/>
                <w:szCs w:val="28"/>
              </w:rPr>
            </w:pPr>
            <w:r w:rsidRPr="0019670A">
              <w:rPr>
                <w:sz w:val="28"/>
                <w:szCs w:val="28"/>
              </w:rPr>
              <w:t>Tidewater Interior Wall &amp; Ceiling, Inc.</w:t>
            </w:r>
          </w:p>
          <w:p w:rsidR="00335181" w:rsidRPr="0019670A" w:rsidRDefault="00335181" w:rsidP="00856C35">
            <w:pPr>
              <w:pStyle w:val="CompanyName"/>
              <w:rPr>
                <w:sz w:val="28"/>
                <w:szCs w:val="28"/>
              </w:rPr>
            </w:pPr>
            <w:r w:rsidRPr="0019670A">
              <w:rPr>
                <w:sz w:val="28"/>
                <w:szCs w:val="28"/>
              </w:rPr>
              <w:t>Mid-Atlantic Painting, Inc.</w:t>
            </w:r>
          </w:p>
          <w:p w:rsidR="00335181" w:rsidRPr="0019670A" w:rsidRDefault="00FA37E7" w:rsidP="00856C35">
            <w:pPr>
              <w:pStyle w:val="CompanyName"/>
              <w:rPr>
                <w:sz w:val="28"/>
                <w:szCs w:val="28"/>
              </w:rPr>
            </w:pPr>
            <w:r>
              <w:rPr>
                <w:sz w:val="28"/>
                <w:szCs w:val="28"/>
              </w:rPr>
              <w:t>Mid-Atlantic Epoxy, Inc.</w:t>
            </w:r>
          </w:p>
          <w:p w:rsidR="00335181" w:rsidRPr="0019670A" w:rsidRDefault="00335181" w:rsidP="00856C35">
            <w:pPr>
              <w:pStyle w:val="CompanyName"/>
              <w:rPr>
                <w:b w:val="0"/>
                <w:sz w:val="23"/>
                <w:szCs w:val="23"/>
              </w:rPr>
            </w:pPr>
            <w:r w:rsidRPr="0019670A">
              <w:rPr>
                <w:b w:val="0"/>
                <w:sz w:val="23"/>
                <w:szCs w:val="23"/>
              </w:rPr>
              <w:t>1017 Wallboard Drive, Chesapeake, VA  23323</w:t>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F04B6F" w:rsidRDefault="00A82BA3" w:rsidP="00490804">
            <w:pPr>
              <w:pStyle w:val="Heading4"/>
              <w:rPr>
                <w:b/>
              </w:rPr>
            </w:pPr>
            <w:r w:rsidRPr="00F04B6F">
              <w:rPr>
                <w:b/>
              </w:rPr>
              <w:t>Date:</w:t>
            </w:r>
          </w:p>
        </w:tc>
        <w:tc>
          <w:tcPr>
            <w:tcW w:w="1845" w:type="dxa"/>
            <w:tcBorders>
              <w:bottom w:val="single" w:sz="4" w:space="0" w:color="auto"/>
            </w:tcBorders>
            <w:vAlign w:val="bottom"/>
          </w:tcPr>
          <w:p w:rsidR="00A82BA3" w:rsidRPr="00F04B6F"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531564">
              <w:t>-</w:t>
            </w:r>
            <w:r w:rsidR="003A41A1">
              <w:t>mail</w:t>
            </w:r>
          </w:p>
        </w:tc>
        <w:tc>
          <w:tcPr>
            <w:tcW w:w="4590" w:type="dxa"/>
            <w:tcBorders>
              <w:bottom w:val="single" w:sz="4" w:space="0" w:color="auto"/>
            </w:tcBorders>
            <w:vAlign w:val="bottom"/>
          </w:tcPr>
          <w:p w:rsidR="00841645" w:rsidRPr="009C220D" w:rsidRDefault="00531564" w:rsidP="00440CD8">
            <w:pPr>
              <w:pStyle w:val="FieldText"/>
            </w:pPr>
            <w:r>
              <w:t>:</w:t>
            </w:r>
          </w:p>
        </w:tc>
      </w:tr>
    </w:tbl>
    <w:p w:rsidR="00856C35" w:rsidRDefault="00856C35"/>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19670A">
        <w:trPr>
          <w:trHeight w:val="288"/>
        </w:trPr>
        <w:tc>
          <w:tcPr>
            <w:tcW w:w="1466" w:type="dxa"/>
            <w:tcBorders>
              <w:bottom w:val="nil"/>
            </w:tcBorders>
            <w:vAlign w:val="bottom"/>
          </w:tcPr>
          <w:p w:rsidR="00613129" w:rsidRPr="005114CE" w:rsidRDefault="00613129" w:rsidP="00490804">
            <w:r w:rsidRPr="005114CE">
              <w:t>Date Available:</w:t>
            </w:r>
          </w:p>
        </w:tc>
        <w:tc>
          <w:tcPr>
            <w:tcW w:w="1414" w:type="dxa"/>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p>
        </w:tc>
        <w:tc>
          <w:tcPr>
            <w:tcW w:w="1890" w:type="dxa"/>
            <w:vAlign w:val="bottom"/>
          </w:tcPr>
          <w:p w:rsidR="00613129" w:rsidRPr="009C220D" w:rsidRDefault="00613129" w:rsidP="00440CD8">
            <w:pPr>
              <w:pStyle w:val="FieldText"/>
            </w:pPr>
          </w:p>
        </w:tc>
        <w:tc>
          <w:tcPr>
            <w:tcW w:w="1620" w:type="dxa"/>
            <w:tcBorders>
              <w:bottom w:val="nil"/>
            </w:tcBorders>
            <w:vAlign w:val="bottom"/>
          </w:tcPr>
          <w:p w:rsidR="00613129" w:rsidRPr="005114CE" w:rsidRDefault="00613129" w:rsidP="00490804">
            <w:pPr>
              <w:pStyle w:val="Heading4"/>
            </w:pPr>
            <w:r w:rsidRPr="005114CE">
              <w:t>Desired Salary:</w:t>
            </w:r>
          </w:p>
        </w:tc>
        <w:tc>
          <w:tcPr>
            <w:tcW w:w="1800" w:type="dxa"/>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A94881" w:rsidRPr="009C220D" w:rsidRDefault="00A94881" w:rsidP="00083002">
            <w:pPr>
              <w:pStyle w:val="FieldText"/>
            </w:pPr>
          </w:p>
        </w:tc>
      </w:tr>
    </w:tbl>
    <w:p w:rsidR="00856C35" w:rsidRDefault="00856C35"/>
    <w:p w:rsidR="00A94881" w:rsidRDefault="00A94881">
      <w:r>
        <w:t>How did you learn about us? _______________________________________________</w:t>
      </w:r>
      <w:r w:rsidR="00FE0D3F">
        <w:t>_</w:t>
      </w:r>
      <w:r>
        <w:t>________________________</w:t>
      </w:r>
    </w:p>
    <w:tbl>
      <w:tblPr>
        <w:tblW w:w="8170" w:type="pct"/>
        <w:tblLayout w:type="fixed"/>
        <w:tblCellMar>
          <w:left w:w="0" w:type="dxa"/>
          <w:right w:w="0" w:type="dxa"/>
        </w:tblCellMar>
        <w:tblLook w:val="0000" w:firstRow="0" w:lastRow="0" w:firstColumn="0" w:lastColumn="0" w:noHBand="0" w:noVBand="0"/>
      </w:tblPr>
      <w:tblGrid>
        <w:gridCol w:w="3689"/>
        <w:gridCol w:w="665"/>
        <w:gridCol w:w="509"/>
        <w:gridCol w:w="4030"/>
        <w:gridCol w:w="517"/>
        <w:gridCol w:w="670"/>
        <w:gridCol w:w="665"/>
        <w:gridCol w:w="509"/>
        <w:gridCol w:w="4030"/>
        <w:gridCol w:w="517"/>
        <w:gridCol w:w="670"/>
      </w:tblGrid>
      <w:tr w:rsidR="00531564" w:rsidRPr="005114CE" w:rsidTr="00531564">
        <w:tc>
          <w:tcPr>
            <w:tcW w:w="10079" w:type="dxa"/>
            <w:gridSpan w:val="6"/>
            <w:vAlign w:val="bottom"/>
          </w:tcPr>
          <w:p w:rsidR="00531564" w:rsidRPr="005114CE" w:rsidRDefault="00531564" w:rsidP="00490804"/>
        </w:tc>
        <w:tc>
          <w:tcPr>
            <w:tcW w:w="665" w:type="dxa"/>
            <w:vAlign w:val="bottom"/>
          </w:tcPr>
          <w:p w:rsidR="00531564" w:rsidRPr="00D6155E" w:rsidRDefault="00531564" w:rsidP="00490804">
            <w:pPr>
              <w:pStyle w:val="Checkbox"/>
            </w:pPr>
          </w:p>
        </w:tc>
        <w:tc>
          <w:tcPr>
            <w:tcW w:w="509" w:type="dxa"/>
            <w:vAlign w:val="bottom"/>
          </w:tcPr>
          <w:p w:rsidR="00531564" w:rsidRDefault="00531564" w:rsidP="00490804">
            <w:pPr>
              <w:pStyle w:val="Checkbox"/>
            </w:pPr>
          </w:p>
        </w:tc>
        <w:tc>
          <w:tcPr>
            <w:tcW w:w="4030" w:type="dxa"/>
            <w:vAlign w:val="bottom"/>
          </w:tcPr>
          <w:p w:rsidR="00531564" w:rsidRPr="005114CE" w:rsidRDefault="00531564" w:rsidP="00490804">
            <w:pPr>
              <w:pStyle w:val="Heading4"/>
            </w:pPr>
          </w:p>
        </w:tc>
        <w:tc>
          <w:tcPr>
            <w:tcW w:w="517" w:type="dxa"/>
            <w:vAlign w:val="bottom"/>
          </w:tcPr>
          <w:p w:rsidR="00531564" w:rsidRDefault="00531564" w:rsidP="00490804">
            <w:pPr>
              <w:pStyle w:val="Checkbox"/>
            </w:pPr>
          </w:p>
        </w:tc>
        <w:tc>
          <w:tcPr>
            <w:tcW w:w="669" w:type="dxa"/>
            <w:vAlign w:val="bottom"/>
          </w:tcPr>
          <w:p w:rsidR="00531564" w:rsidRDefault="00531564" w:rsidP="00490804">
            <w:pPr>
              <w:pStyle w:val="Checkbox"/>
            </w:pPr>
          </w:p>
        </w:tc>
      </w:tr>
      <w:tr w:rsidR="00531564" w:rsidRPr="005114CE" w:rsidTr="00531564">
        <w:tc>
          <w:tcPr>
            <w:tcW w:w="10079" w:type="dxa"/>
            <w:gridSpan w:val="6"/>
            <w:vAlign w:val="bottom"/>
          </w:tcPr>
          <w:p w:rsidR="00531564" w:rsidRPr="005114CE" w:rsidRDefault="00531564" w:rsidP="00FE0D3F">
            <w:r>
              <w:t>Are you 18 years of age or older</w:t>
            </w:r>
            <w:r w:rsidR="00FE0D3F">
              <w:t>? _</w:t>
            </w:r>
            <w:r>
              <w:t>________________</w:t>
            </w:r>
            <w:r w:rsidR="00FE0D3F">
              <w:t>_ Do</w:t>
            </w:r>
            <w:r>
              <w:t xml:space="preserve"> any of your friends or relatives work here</w:t>
            </w:r>
            <w:r w:rsidR="00FE0D3F">
              <w:t>? _</w:t>
            </w:r>
            <w:r>
              <w:t>___________</w:t>
            </w:r>
          </w:p>
        </w:tc>
        <w:tc>
          <w:tcPr>
            <w:tcW w:w="665" w:type="dxa"/>
            <w:vAlign w:val="bottom"/>
          </w:tcPr>
          <w:p w:rsidR="00531564" w:rsidRPr="00D6155E" w:rsidRDefault="00531564" w:rsidP="00490804">
            <w:pPr>
              <w:pStyle w:val="Checkbox"/>
            </w:pPr>
          </w:p>
        </w:tc>
        <w:tc>
          <w:tcPr>
            <w:tcW w:w="509" w:type="dxa"/>
            <w:vAlign w:val="bottom"/>
          </w:tcPr>
          <w:p w:rsidR="00531564" w:rsidRDefault="00531564" w:rsidP="00490804">
            <w:pPr>
              <w:pStyle w:val="Checkbox"/>
            </w:pPr>
          </w:p>
        </w:tc>
        <w:tc>
          <w:tcPr>
            <w:tcW w:w="4030" w:type="dxa"/>
            <w:vAlign w:val="bottom"/>
          </w:tcPr>
          <w:p w:rsidR="00531564" w:rsidRPr="005114CE" w:rsidRDefault="00531564" w:rsidP="00490804">
            <w:pPr>
              <w:pStyle w:val="Heading4"/>
            </w:pPr>
          </w:p>
        </w:tc>
        <w:tc>
          <w:tcPr>
            <w:tcW w:w="517" w:type="dxa"/>
            <w:vAlign w:val="bottom"/>
          </w:tcPr>
          <w:p w:rsidR="00531564" w:rsidRDefault="00531564" w:rsidP="00490804">
            <w:pPr>
              <w:pStyle w:val="Checkbox"/>
            </w:pPr>
          </w:p>
        </w:tc>
        <w:tc>
          <w:tcPr>
            <w:tcW w:w="669" w:type="dxa"/>
            <w:vAlign w:val="bottom"/>
          </w:tcPr>
          <w:p w:rsidR="00531564" w:rsidRDefault="00531564" w:rsidP="00490804">
            <w:pPr>
              <w:pStyle w:val="Checkbox"/>
            </w:pPr>
          </w:p>
        </w:tc>
      </w:tr>
      <w:tr w:rsidR="00531564" w:rsidRPr="005114CE" w:rsidTr="00531564">
        <w:trPr>
          <w:gridAfter w:val="5"/>
          <w:wAfter w:w="6391" w:type="dxa"/>
        </w:trPr>
        <w:tc>
          <w:tcPr>
            <w:tcW w:w="3689" w:type="dxa"/>
            <w:vAlign w:val="bottom"/>
          </w:tcPr>
          <w:p w:rsidR="00531564" w:rsidRPr="005114CE" w:rsidRDefault="00531564" w:rsidP="00490804"/>
        </w:tc>
        <w:tc>
          <w:tcPr>
            <w:tcW w:w="665" w:type="dxa"/>
            <w:vAlign w:val="bottom"/>
          </w:tcPr>
          <w:p w:rsidR="00531564" w:rsidRPr="00D6155E" w:rsidRDefault="00531564" w:rsidP="00490804">
            <w:pPr>
              <w:pStyle w:val="Checkbox"/>
            </w:pPr>
          </w:p>
        </w:tc>
        <w:tc>
          <w:tcPr>
            <w:tcW w:w="509" w:type="dxa"/>
            <w:vAlign w:val="bottom"/>
          </w:tcPr>
          <w:p w:rsidR="00531564" w:rsidRDefault="00531564" w:rsidP="00490804">
            <w:pPr>
              <w:pStyle w:val="Checkbox"/>
            </w:pPr>
          </w:p>
        </w:tc>
        <w:tc>
          <w:tcPr>
            <w:tcW w:w="4030" w:type="dxa"/>
            <w:vAlign w:val="bottom"/>
          </w:tcPr>
          <w:p w:rsidR="00531564" w:rsidRPr="005114CE" w:rsidRDefault="00531564" w:rsidP="00490804">
            <w:pPr>
              <w:pStyle w:val="Heading4"/>
            </w:pPr>
          </w:p>
        </w:tc>
        <w:tc>
          <w:tcPr>
            <w:tcW w:w="517" w:type="dxa"/>
            <w:vAlign w:val="bottom"/>
          </w:tcPr>
          <w:p w:rsidR="00531564" w:rsidRDefault="00531564" w:rsidP="00490804">
            <w:pPr>
              <w:pStyle w:val="Checkbox"/>
            </w:pPr>
          </w:p>
        </w:tc>
        <w:tc>
          <w:tcPr>
            <w:tcW w:w="669" w:type="dxa"/>
            <w:vAlign w:val="bottom"/>
          </w:tcPr>
          <w:p w:rsidR="00531564" w:rsidRDefault="00531564" w:rsidP="00490804">
            <w:pPr>
              <w:pStyle w:val="Checkbox"/>
            </w:pPr>
          </w:p>
        </w:tc>
      </w:tr>
      <w:tr w:rsidR="00531564" w:rsidRPr="005114CE" w:rsidTr="00531564">
        <w:tc>
          <w:tcPr>
            <w:tcW w:w="10080" w:type="dxa"/>
            <w:gridSpan w:val="6"/>
            <w:vAlign w:val="bottom"/>
          </w:tcPr>
          <w:p w:rsidR="00531564" w:rsidRPr="005114CE" w:rsidRDefault="00531564" w:rsidP="00531564">
            <w:r>
              <w:t>If I sent you today, would you pass a drug test? _________________________________________________________</w:t>
            </w:r>
          </w:p>
        </w:tc>
        <w:tc>
          <w:tcPr>
            <w:tcW w:w="665" w:type="dxa"/>
            <w:vAlign w:val="bottom"/>
          </w:tcPr>
          <w:p w:rsidR="00531564" w:rsidRPr="00D6155E" w:rsidRDefault="00531564" w:rsidP="00490804">
            <w:pPr>
              <w:pStyle w:val="Checkbox"/>
            </w:pPr>
          </w:p>
        </w:tc>
        <w:tc>
          <w:tcPr>
            <w:tcW w:w="509" w:type="dxa"/>
            <w:vAlign w:val="bottom"/>
          </w:tcPr>
          <w:p w:rsidR="00531564" w:rsidRDefault="00531564" w:rsidP="00490804">
            <w:pPr>
              <w:pStyle w:val="Checkbox"/>
            </w:pPr>
          </w:p>
        </w:tc>
        <w:tc>
          <w:tcPr>
            <w:tcW w:w="4030" w:type="dxa"/>
            <w:vAlign w:val="bottom"/>
          </w:tcPr>
          <w:p w:rsidR="00531564" w:rsidRPr="005114CE" w:rsidRDefault="00531564" w:rsidP="00490804">
            <w:pPr>
              <w:pStyle w:val="Heading4"/>
            </w:pPr>
          </w:p>
        </w:tc>
        <w:tc>
          <w:tcPr>
            <w:tcW w:w="517" w:type="dxa"/>
            <w:vAlign w:val="bottom"/>
          </w:tcPr>
          <w:p w:rsidR="00531564" w:rsidRDefault="00531564" w:rsidP="00490804">
            <w:pPr>
              <w:pStyle w:val="Checkbox"/>
            </w:pPr>
          </w:p>
        </w:tc>
        <w:tc>
          <w:tcPr>
            <w:tcW w:w="669" w:type="dxa"/>
            <w:vAlign w:val="bottom"/>
          </w:tcPr>
          <w:p w:rsidR="00531564" w:rsidRDefault="00531564" w:rsidP="00490804">
            <w:pPr>
              <w:pStyle w:val="Checkbox"/>
            </w:pPr>
          </w:p>
        </w:tc>
      </w:tr>
      <w:tr w:rsidR="009C220D" w:rsidRPr="005114CE" w:rsidTr="00531564">
        <w:trPr>
          <w:gridAfter w:val="5"/>
          <w:wAfter w:w="6391" w:type="dxa"/>
        </w:trPr>
        <w:tc>
          <w:tcPr>
            <w:tcW w:w="3689" w:type="dxa"/>
            <w:vAlign w:val="bottom"/>
          </w:tcPr>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FE2E5B">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FE2E5B">
              <w:fldChar w:fldCharType="separate"/>
            </w:r>
            <w:r w:rsidRPr="00D6155E">
              <w:fldChar w:fldCharType="end"/>
            </w:r>
            <w:bookmarkEnd w:id="1"/>
          </w:p>
        </w:tc>
        <w:tc>
          <w:tcPr>
            <w:tcW w:w="4030"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E2E5B">
              <w:fldChar w:fldCharType="separate"/>
            </w:r>
            <w:r w:rsidRPr="005114CE">
              <w:fldChar w:fldCharType="end"/>
            </w:r>
          </w:p>
        </w:tc>
        <w:tc>
          <w:tcPr>
            <w:tcW w:w="66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E2E5B">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E2E5B">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E2E5B">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E2E5B">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E2E5B">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1332"/>
        <w:gridCol w:w="288"/>
        <w:gridCol w:w="962"/>
        <w:gridCol w:w="512"/>
        <w:gridCol w:w="1006"/>
        <w:gridCol w:w="14"/>
        <w:gridCol w:w="920"/>
        <w:gridCol w:w="823"/>
        <w:gridCol w:w="674"/>
        <w:gridCol w:w="602"/>
        <w:gridCol w:w="917"/>
        <w:gridCol w:w="2030"/>
      </w:tblGrid>
      <w:tr w:rsidR="000F2DF4" w:rsidRPr="00613129" w:rsidTr="000351C1">
        <w:trPr>
          <w:trHeight w:val="432"/>
        </w:trPr>
        <w:tc>
          <w:tcPr>
            <w:tcW w:w="1332" w:type="dxa"/>
            <w:tcBorders>
              <w:bottom w:val="nil"/>
            </w:tcBorders>
            <w:vAlign w:val="bottom"/>
          </w:tcPr>
          <w:p w:rsidR="000F2DF4" w:rsidRPr="005114CE" w:rsidRDefault="000F2DF4" w:rsidP="00490804">
            <w:r w:rsidRPr="005114CE">
              <w:t>High School:</w:t>
            </w:r>
          </w:p>
        </w:tc>
        <w:tc>
          <w:tcPr>
            <w:tcW w:w="2782" w:type="dxa"/>
            <w:gridSpan w:val="5"/>
            <w:tcBorders>
              <w:bottom w:val="nil"/>
            </w:tcBorders>
            <w:vAlign w:val="bottom"/>
          </w:tcPr>
          <w:p w:rsidR="000F2DF4" w:rsidRPr="005114CE" w:rsidRDefault="000F2DF4" w:rsidP="00617C65">
            <w:pPr>
              <w:pStyle w:val="FieldText"/>
            </w:pPr>
            <w:bookmarkStart w:id="2" w:name="_GoBack"/>
            <w:bookmarkEnd w:id="2"/>
          </w:p>
        </w:tc>
        <w:tc>
          <w:tcPr>
            <w:tcW w:w="920" w:type="dxa"/>
            <w:tcBorders>
              <w:bottom w:val="nil"/>
            </w:tcBorders>
            <w:vAlign w:val="bottom"/>
          </w:tcPr>
          <w:p w:rsidR="000F2DF4" w:rsidRPr="005114CE" w:rsidRDefault="000F2DF4" w:rsidP="00490804">
            <w:pPr>
              <w:pStyle w:val="Heading4"/>
            </w:pPr>
            <w:r w:rsidRPr="005114CE">
              <w:t>Address:</w:t>
            </w:r>
          </w:p>
        </w:tc>
        <w:tc>
          <w:tcPr>
            <w:tcW w:w="5046" w:type="dxa"/>
            <w:gridSpan w:val="5"/>
            <w:tcBorders>
              <w:bottom w:val="nil"/>
            </w:tcBorders>
            <w:vAlign w:val="bottom"/>
          </w:tcPr>
          <w:p w:rsidR="000F2DF4" w:rsidRPr="0054366E" w:rsidRDefault="0054366E" w:rsidP="00617C65">
            <w:pPr>
              <w:pStyle w:val="FieldText"/>
              <w:rPr>
                <w:b w:val="0"/>
              </w:rPr>
            </w:pPr>
            <w:r>
              <w:t xml:space="preserve"> </w:t>
            </w:r>
            <w:r>
              <w:rPr>
                <w:b w:val="0"/>
              </w:rPr>
              <w:t>(City / State)</w:t>
            </w:r>
          </w:p>
        </w:tc>
      </w:tr>
      <w:tr w:rsidR="00A94881" w:rsidRPr="00613129" w:rsidTr="000351C1">
        <w:tc>
          <w:tcPr>
            <w:tcW w:w="1620" w:type="dxa"/>
            <w:gridSpan w:val="2"/>
            <w:tcBorders>
              <w:top w:val="nil"/>
              <w:bottom w:val="single" w:sz="4" w:space="0" w:color="auto"/>
            </w:tcBorders>
            <w:vAlign w:val="bottom"/>
          </w:tcPr>
          <w:p w:rsidR="00A94881" w:rsidRPr="005114CE" w:rsidRDefault="00A94881" w:rsidP="00A94881">
            <w:pPr>
              <w:pStyle w:val="Heading4"/>
              <w:jc w:val="left"/>
            </w:pPr>
            <w:r w:rsidRPr="005114CE">
              <w:t>Did you graduate?</w:t>
            </w:r>
          </w:p>
        </w:tc>
        <w:tc>
          <w:tcPr>
            <w:tcW w:w="962" w:type="dxa"/>
            <w:tcBorders>
              <w:top w:val="nil"/>
              <w:bottom w:val="single" w:sz="4" w:space="0" w:color="auto"/>
            </w:tcBorders>
            <w:vAlign w:val="bottom"/>
          </w:tcPr>
          <w:p w:rsidR="00A94881" w:rsidRPr="009C220D" w:rsidRDefault="00A94881" w:rsidP="00A94881">
            <w:pPr>
              <w:pStyle w:val="Checkbox"/>
            </w:pPr>
            <w:r>
              <w:t>YES</w:t>
            </w:r>
          </w:p>
          <w:p w:rsidR="00A94881" w:rsidRPr="005114CE" w:rsidRDefault="00A94881" w:rsidP="00A9488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512" w:type="dxa"/>
            <w:tcBorders>
              <w:top w:val="nil"/>
              <w:bottom w:val="single" w:sz="4" w:space="0" w:color="auto"/>
            </w:tcBorders>
            <w:vAlign w:val="bottom"/>
          </w:tcPr>
          <w:p w:rsidR="00A94881" w:rsidRPr="009C220D" w:rsidRDefault="00A94881" w:rsidP="00A94881">
            <w:pPr>
              <w:pStyle w:val="Checkbox"/>
            </w:pPr>
            <w:r>
              <w:t>NO</w:t>
            </w:r>
          </w:p>
          <w:p w:rsidR="00A94881" w:rsidRPr="005114CE" w:rsidRDefault="00A94881" w:rsidP="00A9488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1006" w:type="dxa"/>
            <w:tcBorders>
              <w:top w:val="nil"/>
              <w:bottom w:val="single" w:sz="4" w:space="0" w:color="auto"/>
            </w:tcBorders>
            <w:vAlign w:val="bottom"/>
          </w:tcPr>
          <w:p w:rsidR="00A94881" w:rsidRPr="005114CE" w:rsidRDefault="00A94881" w:rsidP="00A94881">
            <w:pPr>
              <w:pStyle w:val="Heading4"/>
            </w:pPr>
            <w:r w:rsidRPr="005114CE">
              <w:t>D</w:t>
            </w:r>
            <w:r>
              <w:t>iploma</w:t>
            </w:r>
            <w:r w:rsidRPr="005114CE">
              <w:t>:</w:t>
            </w:r>
          </w:p>
        </w:tc>
        <w:tc>
          <w:tcPr>
            <w:tcW w:w="1757" w:type="dxa"/>
            <w:gridSpan w:val="3"/>
            <w:tcBorders>
              <w:top w:val="nil"/>
              <w:bottom w:val="single" w:sz="4" w:space="0" w:color="auto"/>
            </w:tcBorders>
            <w:vAlign w:val="bottom"/>
          </w:tcPr>
          <w:p w:rsidR="00A94881" w:rsidRPr="005114CE" w:rsidRDefault="00A94881" w:rsidP="00A94881">
            <w:pPr>
              <w:pStyle w:val="Heading4"/>
            </w:pPr>
          </w:p>
        </w:tc>
        <w:tc>
          <w:tcPr>
            <w:tcW w:w="674" w:type="dxa"/>
            <w:tcBorders>
              <w:top w:val="nil"/>
              <w:bottom w:val="single" w:sz="4" w:space="0" w:color="auto"/>
            </w:tcBorders>
            <w:vAlign w:val="bottom"/>
          </w:tcPr>
          <w:p w:rsidR="00A94881" w:rsidRPr="005114CE" w:rsidRDefault="00A94881" w:rsidP="00A94881">
            <w:pPr>
              <w:pStyle w:val="Checkbox"/>
            </w:pPr>
          </w:p>
        </w:tc>
        <w:tc>
          <w:tcPr>
            <w:tcW w:w="602" w:type="dxa"/>
            <w:tcBorders>
              <w:top w:val="nil"/>
              <w:bottom w:val="single" w:sz="4" w:space="0" w:color="auto"/>
            </w:tcBorders>
            <w:vAlign w:val="bottom"/>
          </w:tcPr>
          <w:p w:rsidR="00A94881" w:rsidRPr="005114CE" w:rsidRDefault="00A94881" w:rsidP="00A94881">
            <w:pPr>
              <w:pStyle w:val="Checkbox"/>
            </w:pPr>
          </w:p>
        </w:tc>
        <w:tc>
          <w:tcPr>
            <w:tcW w:w="917" w:type="dxa"/>
            <w:tcBorders>
              <w:top w:val="nil"/>
              <w:bottom w:val="single" w:sz="4" w:space="0" w:color="auto"/>
            </w:tcBorders>
            <w:vAlign w:val="bottom"/>
          </w:tcPr>
          <w:p w:rsidR="00A94881" w:rsidRPr="005114CE" w:rsidRDefault="00A94881" w:rsidP="00A94881">
            <w:pPr>
              <w:pStyle w:val="Heading4"/>
            </w:pPr>
          </w:p>
        </w:tc>
        <w:tc>
          <w:tcPr>
            <w:tcW w:w="2030" w:type="dxa"/>
            <w:tcBorders>
              <w:top w:val="nil"/>
              <w:bottom w:val="single" w:sz="4" w:space="0" w:color="auto"/>
            </w:tcBorders>
            <w:vAlign w:val="bottom"/>
          </w:tcPr>
          <w:p w:rsidR="00A94881" w:rsidRPr="005114CE" w:rsidRDefault="00A94881" w:rsidP="00A94881">
            <w:pPr>
              <w:pStyle w:val="Heading4"/>
            </w:pPr>
          </w:p>
        </w:tc>
      </w:tr>
    </w:tbl>
    <w:p w:rsidR="00330050" w:rsidRDefault="00330050"/>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810"/>
        <w:gridCol w:w="810"/>
        <w:gridCol w:w="796"/>
        <w:gridCol w:w="796"/>
        <w:gridCol w:w="796"/>
        <w:gridCol w:w="106"/>
        <w:gridCol w:w="690"/>
        <w:gridCol w:w="230"/>
        <w:gridCol w:w="566"/>
        <w:gridCol w:w="962"/>
        <w:gridCol w:w="512"/>
        <w:gridCol w:w="3006"/>
      </w:tblGrid>
      <w:tr w:rsidR="000F2DF4" w:rsidRPr="00613129" w:rsidTr="000351C1">
        <w:trPr>
          <w:trHeight w:val="288"/>
        </w:trPr>
        <w:tc>
          <w:tcPr>
            <w:tcW w:w="810" w:type="dxa"/>
            <w:tcBorders>
              <w:bottom w:val="nil"/>
            </w:tcBorders>
            <w:vAlign w:val="bottom"/>
          </w:tcPr>
          <w:p w:rsidR="000F2DF4" w:rsidRPr="005114CE" w:rsidRDefault="000F2DF4" w:rsidP="00490804">
            <w:r w:rsidRPr="005114CE">
              <w:t>College:</w:t>
            </w:r>
          </w:p>
        </w:tc>
        <w:tc>
          <w:tcPr>
            <w:tcW w:w="3304" w:type="dxa"/>
            <w:gridSpan w:val="5"/>
            <w:tcBorders>
              <w:bottom w:val="nil"/>
            </w:tcBorders>
            <w:vAlign w:val="bottom"/>
          </w:tcPr>
          <w:p w:rsidR="000F2DF4" w:rsidRPr="005114CE" w:rsidRDefault="000F2DF4" w:rsidP="00617C65">
            <w:pPr>
              <w:pStyle w:val="FieldText"/>
            </w:pPr>
          </w:p>
        </w:tc>
        <w:tc>
          <w:tcPr>
            <w:tcW w:w="920" w:type="dxa"/>
            <w:gridSpan w:val="2"/>
            <w:tcBorders>
              <w:bottom w:val="nil"/>
            </w:tcBorders>
            <w:vAlign w:val="bottom"/>
          </w:tcPr>
          <w:p w:rsidR="000F2DF4" w:rsidRPr="005114CE" w:rsidRDefault="000F2DF4" w:rsidP="00490804">
            <w:pPr>
              <w:pStyle w:val="Heading4"/>
            </w:pPr>
            <w:r w:rsidRPr="005114CE">
              <w:t>Address:</w:t>
            </w:r>
          </w:p>
        </w:tc>
        <w:tc>
          <w:tcPr>
            <w:tcW w:w="5046" w:type="dxa"/>
            <w:gridSpan w:val="4"/>
            <w:tcBorders>
              <w:bottom w:val="nil"/>
            </w:tcBorders>
            <w:vAlign w:val="bottom"/>
          </w:tcPr>
          <w:p w:rsidR="000F2DF4" w:rsidRPr="0054366E" w:rsidRDefault="0054366E" w:rsidP="00617C65">
            <w:pPr>
              <w:pStyle w:val="FieldText"/>
              <w:rPr>
                <w:b w:val="0"/>
              </w:rPr>
            </w:pPr>
            <w:r>
              <w:t xml:space="preserve"> </w:t>
            </w:r>
            <w:r>
              <w:rPr>
                <w:b w:val="0"/>
              </w:rPr>
              <w:t>(City / State)</w:t>
            </w:r>
          </w:p>
        </w:tc>
      </w:tr>
      <w:tr w:rsidR="00A94881" w:rsidRPr="00613129" w:rsidTr="000351C1">
        <w:trPr>
          <w:trHeight w:val="288"/>
        </w:trPr>
        <w:tc>
          <w:tcPr>
            <w:tcW w:w="1620" w:type="dxa"/>
            <w:gridSpan w:val="2"/>
            <w:tcBorders>
              <w:top w:val="nil"/>
              <w:bottom w:val="single" w:sz="4" w:space="0" w:color="auto"/>
            </w:tcBorders>
            <w:vAlign w:val="bottom"/>
          </w:tcPr>
          <w:p w:rsidR="00A94881" w:rsidRPr="005114CE" w:rsidRDefault="00A94881" w:rsidP="00A94881">
            <w:pPr>
              <w:pStyle w:val="Heading4"/>
              <w:jc w:val="left"/>
            </w:pPr>
            <w:r w:rsidRPr="005114CE">
              <w:t>Did you graduate?</w:t>
            </w:r>
          </w:p>
        </w:tc>
        <w:tc>
          <w:tcPr>
            <w:tcW w:w="796" w:type="dxa"/>
            <w:tcBorders>
              <w:top w:val="nil"/>
              <w:bottom w:val="single" w:sz="4" w:space="0" w:color="auto"/>
            </w:tcBorders>
            <w:vAlign w:val="bottom"/>
          </w:tcPr>
          <w:p w:rsidR="00A94881" w:rsidRPr="009C220D" w:rsidRDefault="00A94881" w:rsidP="00A94881">
            <w:pPr>
              <w:pStyle w:val="Checkbox"/>
            </w:pPr>
            <w:r>
              <w:t>YES</w:t>
            </w:r>
          </w:p>
          <w:p w:rsidR="00A94881" w:rsidRPr="005114CE" w:rsidRDefault="00A94881" w:rsidP="00A9488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796" w:type="dxa"/>
            <w:tcBorders>
              <w:top w:val="nil"/>
              <w:bottom w:val="single" w:sz="4" w:space="0" w:color="auto"/>
            </w:tcBorders>
            <w:vAlign w:val="bottom"/>
          </w:tcPr>
          <w:p w:rsidR="00A94881" w:rsidRPr="009C220D" w:rsidRDefault="00A94881" w:rsidP="00A94881">
            <w:pPr>
              <w:pStyle w:val="Checkbox"/>
            </w:pPr>
            <w:r>
              <w:t>NO</w:t>
            </w:r>
          </w:p>
          <w:p w:rsidR="00A94881" w:rsidRPr="005114CE" w:rsidRDefault="00A94881" w:rsidP="00A9488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796" w:type="dxa"/>
            <w:tcBorders>
              <w:top w:val="nil"/>
              <w:bottom w:val="single" w:sz="4" w:space="0" w:color="auto"/>
            </w:tcBorders>
            <w:vAlign w:val="bottom"/>
          </w:tcPr>
          <w:p w:rsidR="00A94881" w:rsidRPr="005114CE" w:rsidRDefault="00A94881" w:rsidP="00A94881">
            <w:pPr>
              <w:pStyle w:val="Heading4"/>
            </w:pPr>
            <w:r w:rsidRPr="005114CE">
              <w:t>Degree:</w:t>
            </w:r>
          </w:p>
        </w:tc>
        <w:tc>
          <w:tcPr>
            <w:tcW w:w="796" w:type="dxa"/>
            <w:gridSpan w:val="2"/>
            <w:tcBorders>
              <w:top w:val="nil"/>
              <w:bottom w:val="single" w:sz="4" w:space="0" w:color="auto"/>
            </w:tcBorders>
            <w:vAlign w:val="bottom"/>
          </w:tcPr>
          <w:p w:rsidR="00A94881" w:rsidRPr="005114CE" w:rsidRDefault="00A94881" w:rsidP="00A94881">
            <w:pPr>
              <w:pStyle w:val="FieldText"/>
            </w:pPr>
          </w:p>
        </w:tc>
        <w:tc>
          <w:tcPr>
            <w:tcW w:w="796" w:type="dxa"/>
            <w:gridSpan w:val="2"/>
            <w:tcBorders>
              <w:top w:val="nil"/>
              <w:bottom w:val="single" w:sz="4" w:space="0" w:color="auto"/>
            </w:tcBorders>
            <w:vAlign w:val="bottom"/>
          </w:tcPr>
          <w:p w:rsidR="00A94881" w:rsidRPr="005114CE" w:rsidRDefault="00A94881" w:rsidP="00490804"/>
        </w:tc>
        <w:tc>
          <w:tcPr>
            <w:tcW w:w="962" w:type="dxa"/>
            <w:tcBorders>
              <w:top w:val="nil"/>
              <w:bottom w:val="single" w:sz="4" w:space="0" w:color="auto"/>
            </w:tcBorders>
            <w:vAlign w:val="bottom"/>
          </w:tcPr>
          <w:p w:rsidR="00A94881" w:rsidRPr="005114CE" w:rsidRDefault="00A94881" w:rsidP="00617C65">
            <w:pPr>
              <w:pStyle w:val="FieldText"/>
            </w:pPr>
          </w:p>
        </w:tc>
        <w:tc>
          <w:tcPr>
            <w:tcW w:w="512" w:type="dxa"/>
            <w:tcBorders>
              <w:top w:val="nil"/>
              <w:bottom w:val="single" w:sz="4" w:space="0" w:color="auto"/>
            </w:tcBorders>
            <w:vAlign w:val="bottom"/>
          </w:tcPr>
          <w:p w:rsidR="00A94881" w:rsidRPr="005114CE" w:rsidRDefault="00A94881" w:rsidP="00490804">
            <w:pPr>
              <w:pStyle w:val="Heading4"/>
            </w:pPr>
          </w:p>
        </w:tc>
        <w:tc>
          <w:tcPr>
            <w:tcW w:w="3006" w:type="dxa"/>
            <w:tcBorders>
              <w:top w:val="nil"/>
              <w:bottom w:val="single" w:sz="4" w:space="0" w:color="auto"/>
            </w:tcBorders>
            <w:vAlign w:val="bottom"/>
          </w:tcPr>
          <w:p w:rsidR="00A94881" w:rsidRPr="005114CE" w:rsidRDefault="00A94881" w:rsidP="00617C65">
            <w:pPr>
              <w:pStyle w:val="FieldText"/>
            </w:pPr>
            <w:r>
              <w:softHyphen/>
            </w:r>
            <w:r>
              <w:softHyphen/>
            </w:r>
            <w:r>
              <w:softHyphen/>
            </w:r>
            <w:r>
              <w:softHyphen/>
            </w:r>
            <w:r>
              <w:softHyphen/>
            </w:r>
            <w:r>
              <w:softHyphen/>
            </w:r>
            <w:r>
              <w:softHyphen/>
            </w:r>
          </w:p>
        </w:tc>
      </w:tr>
    </w:tbl>
    <w:p w:rsidR="00330050" w:rsidRDefault="00A94881">
      <w:r>
        <w:softHyphen/>
      </w:r>
      <w:r>
        <w:softHyphen/>
      </w:r>
      <w:r>
        <w:softHyphen/>
      </w:r>
      <w:r>
        <w:softHyphen/>
      </w:r>
    </w:p>
    <w:tbl>
      <w:tblPr>
        <w:tblW w:w="5145" w:type="pct"/>
        <w:tblBorders>
          <w:bottom w:val="single" w:sz="4" w:space="0" w:color="auto"/>
        </w:tblBorders>
        <w:tblLayout w:type="fixed"/>
        <w:tblCellMar>
          <w:left w:w="0" w:type="dxa"/>
          <w:right w:w="0" w:type="dxa"/>
        </w:tblCellMar>
        <w:tblLook w:val="0000" w:firstRow="0" w:lastRow="0" w:firstColumn="0" w:lastColumn="0" w:noHBand="0" w:noVBand="0"/>
      </w:tblPr>
      <w:tblGrid>
        <w:gridCol w:w="20"/>
        <w:gridCol w:w="790"/>
        <w:gridCol w:w="904"/>
        <w:gridCol w:w="626"/>
        <w:gridCol w:w="942"/>
        <w:gridCol w:w="832"/>
        <w:gridCol w:w="85"/>
        <w:gridCol w:w="835"/>
        <w:gridCol w:w="5046"/>
        <w:gridCol w:w="292"/>
      </w:tblGrid>
      <w:tr w:rsidR="002A2510" w:rsidRPr="00613129" w:rsidTr="000351C1">
        <w:trPr>
          <w:gridAfter w:val="1"/>
          <w:wAfter w:w="292" w:type="dxa"/>
          <w:trHeight w:val="288"/>
        </w:trPr>
        <w:tc>
          <w:tcPr>
            <w:tcW w:w="810" w:type="dxa"/>
            <w:gridSpan w:val="2"/>
            <w:tcBorders>
              <w:bottom w:val="nil"/>
            </w:tcBorders>
            <w:vAlign w:val="bottom"/>
          </w:tcPr>
          <w:p w:rsidR="002A2510" w:rsidRPr="005114CE" w:rsidRDefault="0054366E" w:rsidP="00490804">
            <w:r>
              <w:t>Other:</w:t>
            </w:r>
          </w:p>
        </w:tc>
        <w:tc>
          <w:tcPr>
            <w:tcW w:w="3304" w:type="dxa"/>
            <w:gridSpan w:val="4"/>
            <w:tcBorders>
              <w:bottom w:val="nil"/>
            </w:tcBorders>
            <w:vAlign w:val="bottom"/>
          </w:tcPr>
          <w:p w:rsidR="002A2510" w:rsidRPr="005114CE" w:rsidRDefault="002A2510" w:rsidP="00617C65">
            <w:pPr>
              <w:pStyle w:val="FieldText"/>
            </w:pPr>
          </w:p>
        </w:tc>
        <w:tc>
          <w:tcPr>
            <w:tcW w:w="920" w:type="dxa"/>
            <w:gridSpan w:val="2"/>
            <w:tcBorders>
              <w:bottom w:val="nil"/>
            </w:tcBorders>
            <w:vAlign w:val="bottom"/>
          </w:tcPr>
          <w:p w:rsidR="002A2510" w:rsidRPr="005114CE" w:rsidRDefault="002A2510" w:rsidP="00490804">
            <w:pPr>
              <w:pStyle w:val="Heading4"/>
            </w:pPr>
          </w:p>
        </w:tc>
        <w:tc>
          <w:tcPr>
            <w:tcW w:w="5046" w:type="dxa"/>
            <w:tcBorders>
              <w:bottom w:val="nil"/>
            </w:tcBorders>
            <w:vAlign w:val="bottom"/>
          </w:tcPr>
          <w:p w:rsidR="002A2510" w:rsidRPr="005114CE" w:rsidRDefault="002A2510" w:rsidP="00617C65">
            <w:pPr>
              <w:pStyle w:val="FieldText"/>
            </w:pPr>
          </w:p>
        </w:tc>
      </w:tr>
      <w:tr w:rsidR="00A94881" w:rsidRPr="00613129" w:rsidTr="00997338">
        <w:trPr>
          <w:trHeight w:val="468"/>
        </w:trPr>
        <w:tc>
          <w:tcPr>
            <w:tcW w:w="20" w:type="dxa"/>
            <w:tcBorders>
              <w:bottom w:val="nil"/>
            </w:tcBorders>
            <w:vAlign w:val="bottom"/>
          </w:tcPr>
          <w:p w:rsidR="000351C1" w:rsidRDefault="000351C1" w:rsidP="00490804"/>
          <w:p w:rsidR="000351C1" w:rsidRPr="005114CE" w:rsidRDefault="000351C1" w:rsidP="00490804"/>
        </w:tc>
        <w:tc>
          <w:tcPr>
            <w:tcW w:w="1694" w:type="dxa"/>
            <w:gridSpan w:val="2"/>
            <w:tcBorders>
              <w:bottom w:val="nil"/>
            </w:tcBorders>
            <w:vAlign w:val="bottom"/>
          </w:tcPr>
          <w:p w:rsidR="00A94881" w:rsidRPr="005114CE" w:rsidRDefault="00A94881" w:rsidP="00A94881">
            <w:pPr>
              <w:pStyle w:val="Heading4"/>
              <w:jc w:val="left"/>
            </w:pPr>
            <w:r w:rsidRPr="005114CE">
              <w:t>Did you graduate?</w:t>
            </w:r>
          </w:p>
        </w:tc>
        <w:tc>
          <w:tcPr>
            <w:tcW w:w="626" w:type="dxa"/>
            <w:tcBorders>
              <w:bottom w:val="nil"/>
            </w:tcBorders>
            <w:vAlign w:val="bottom"/>
          </w:tcPr>
          <w:p w:rsidR="00A94881" w:rsidRPr="009C220D" w:rsidRDefault="00A94881" w:rsidP="00490804">
            <w:pPr>
              <w:pStyle w:val="Checkbox"/>
            </w:pPr>
            <w:r>
              <w:t>YES</w:t>
            </w:r>
          </w:p>
          <w:p w:rsidR="00A94881" w:rsidRPr="005114CE" w:rsidRDefault="00A94881"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942" w:type="dxa"/>
            <w:tcBorders>
              <w:bottom w:val="nil"/>
            </w:tcBorders>
            <w:vAlign w:val="bottom"/>
          </w:tcPr>
          <w:p w:rsidR="00A94881" w:rsidRPr="009C220D" w:rsidRDefault="00A94881" w:rsidP="000351C1">
            <w:pPr>
              <w:pStyle w:val="Checkbox"/>
              <w:ind w:left="-138" w:firstLine="138"/>
            </w:pPr>
            <w:r>
              <w:t>NO</w:t>
            </w:r>
          </w:p>
          <w:p w:rsidR="00A94881" w:rsidRPr="005114CE" w:rsidRDefault="00A94881" w:rsidP="000351C1">
            <w:pPr>
              <w:pStyle w:val="Checkbox"/>
              <w:ind w:left="-138" w:firstLine="138"/>
            </w:pPr>
            <w:r w:rsidRPr="005114CE">
              <w:fldChar w:fldCharType="begin">
                <w:ffData>
                  <w:name w:val="Check4"/>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917" w:type="dxa"/>
            <w:gridSpan w:val="2"/>
            <w:tcBorders>
              <w:bottom w:val="nil"/>
            </w:tcBorders>
            <w:vAlign w:val="bottom"/>
          </w:tcPr>
          <w:p w:rsidR="00A94881" w:rsidRPr="005114CE" w:rsidRDefault="000351C1" w:rsidP="000351C1">
            <w:pPr>
              <w:pStyle w:val="Heading4"/>
              <w:ind w:left="70"/>
              <w:jc w:val="left"/>
            </w:pPr>
            <w:r>
              <w:t xml:space="preserve">    </w:t>
            </w:r>
            <w:r w:rsidR="00A94881" w:rsidRPr="005114CE">
              <w:t>Degree:</w:t>
            </w:r>
          </w:p>
        </w:tc>
        <w:tc>
          <w:tcPr>
            <w:tcW w:w="6173" w:type="dxa"/>
            <w:gridSpan w:val="3"/>
            <w:tcBorders>
              <w:bottom w:val="nil"/>
            </w:tcBorders>
            <w:vAlign w:val="bottom"/>
          </w:tcPr>
          <w:p w:rsidR="00A94881" w:rsidRPr="005114CE" w:rsidRDefault="00A94881" w:rsidP="000351C1">
            <w:pPr>
              <w:pStyle w:val="FieldText"/>
              <w:ind w:left="70"/>
            </w:pPr>
          </w:p>
        </w:tc>
      </w:tr>
    </w:tbl>
    <w:p w:rsidR="00FE0D3F" w:rsidRDefault="00FE0D3F" w:rsidP="00330050">
      <w:pPr>
        <w:pStyle w:val="Heading2"/>
      </w:pPr>
    </w:p>
    <w:p w:rsidR="00FE0D3F" w:rsidRDefault="00FE0D3F">
      <w:pPr>
        <w:rPr>
          <w:rFonts w:asciiTheme="majorHAnsi" w:hAnsiTheme="majorHAnsi"/>
          <w:b/>
          <w:color w:val="FFFFFF" w:themeColor="background1"/>
          <w:sz w:val="22"/>
        </w:rPr>
      </w:pPr>
      <w:r>
        <w:br w:type="page"/>
      </w:r>
    </w:p>
    <w:p w:rsidR="00330050" w:rsidRDefault="00330050" w:rsidP="00330050">
      <w:pPr>
        <w:pStyle w:val="Heading2"/>
      </w:pPr>
      <w:r>
        <w:lastRenderedPageBreak/>
        <w:t>References</w:t>
      </w:r>
    </w:p>
    <w:p w:rsidR="00330050" w:rsidRDefault="00330050" w:rsidP="00490804">
      <w:pPr>
        <w:pStyle w:val="Italic"/>
      </w:pPr>
      <w:r w:rsidRPr="007F3D5B">
        <w:t xml:space="preserve">Please list three </w:t>
      </w:r>
      <w:r w:rsidR="00997338">
        <w:rPr>
          <w:b/>
        </w:rPr>
        <w:t>PROFESSIONAL</w:t>
      </w:r>
      <w:r w:rsidRPr="007F3D5B">
        <w:t xml:space="preserve"> references.</w:t>
      </w: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bl>
    <w:p w:rsidR="00871876" w:rsidRDefault="00871876" w:rsidP="00871876">
      <w:pPr>
        <w:pStyle w:val="Heading2"/>
      </w:pPr>
      <w:r>
        <w:t>Previous Employment</w:t>
      </w:r>
      <w:r w:rsidR="0054366E">
        <w:t xml:space="preserve"> (Latest job 1</w:t>
      </w:r>
      <w:r w:rsidR="0054366E" w:rsidRPr="0054366E">
        <w:rPr>
          <w:vertAlign w:val="superscript"/>
        </w:rPr>
        <w:t>st</w:t>
      </w:r>
      <w:r w:rsidR="0054366E">
        <w: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E2E5B">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E2E5B">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70"/>
        <w:gridCol w:w="900"/>
        <w:gridCol w:w="900"/>
        <w:gridCol w:w="3240"/>
      </w:tblGrid>
      <w:tr w:rsidR="00BC07E3" w:rsidRPr="00613129" w:rsidTr="00FE0D3F">
        <w:trPr>
          <w:trHeight w:val="288"/>
        </w:trPr>
        <w:tc>
          <w:tcPr>
            <w:tcW w:w="1080" w:type="dxa"/>
            <w:vAlign w:val="bottom"/>
          </w:tcPr>
          <w:p w:rsidR="00BC07E3" w:rsidRPr="005114CE" w:rsidRDefault="00BC07E3" w:rsidP="00BC07E3">
            <w:r w:rsidRPr="005114CE">
              <w:t>From:</w:t>
            </w:r>
          </w:p>
        </w:tc>
        <w:tc>
          <w:tcPr>
            <w:tcW w:w="1440" w:type="dxa"/>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vAlign w:val="bottom"/>
          </w:tcPr>
          <w:p w:rsidR="00BC07E3" w:rsidRPr="009C220D" w:rsidRDefault="00BC07E3" w:rsidP="00BC07E3">
            <w:pPr>
              <w:pStyle w:val="FieldText"/>
            </w:pPr>
          </w:p>
        </w:tc>
        <w:tc>
          <w:tcPr>
            <w:tcW w:w="2070" w:type="dxa"/>
            <w:gridSpan w:val="3"/>
            <w:vAlign w:val="bottom"/>
          </w:tcPr>
          <w:p w:rsidR="00BC07E3" w:rsidRPr="005114CE" w:rsidRDefault="00BC07E3" w:rsidP="00BC07E3">
            <w:pPr>
              <w:pStyle w:val="Heading4"/>
            </w:pPr>
            <w:r>
              <w:t>Reason for L</w:t>
            </w:r>
            <w:r w:rsidRPr="005114CE">
              <w:t>eaving:</w:t>
            </w:r>
          </w:p>
        </w:tc>
        <w:tc>
          <w:tcPr>
            <w:tcW w:w="3240" w:type="dxa"/>
            <w:vAlign w:val="bottom"/>
          </w:tcPr>
          <w:p w:rsidR="00BC07E3" w:rsidRPr="009C220D" w:rsidRDefault="00BC07E3" w:rsidP="00BC07E3">
            <w:pPr>
              <w:pStyle w:val="FieldText"/>
            </w:pPr>
          </w:p>
        </w:tc>
      </w:tr>
      <w:tr w:rsidR="00BC07E3" w:rsidRPr="00613129" w:rsidTr="00FE0D3F">
        <w:tc>
          <w:tcPr>
            <w:tcW w:w="5040" w:type="dxa"/>
            <w:gridSpan w:val="5"/>
            <w:tcBorders>
              <w:bottom w:val="single" w:sz="4" w:space="0" w:color="auto"/>
            </w:tcBorders>
            <w:vAlign w:val="bottom"/>
          </w:tcPr>
          <w:p w:rsidR="00BC07E3" w:rsidRPr="005114CE" w:rsidRDefault="00BC07E3" w:rsidP="00531564">
            <w:pPr>
              <w:jc w:val="both"/>
            </w:pPr>
            <w:r w:rsidRPr="005114CE">
              <w:t>May we contact your previous supervisor for a reference?</w:t>
            </w:r>
          </w:p>
        </w:tc>
        <w:tc>
          <w:tcPr>
            <w:tcW w:w="900" w:type="dxa"/>
            <w:tcBorders>
              <w:bottom w:val="single" w:sz="4" w:space="0" w:color="auto"/>
            </w:tcBorders>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900" w:type="dxa"/>
            <w:tcBorders>
              <w:bottom w:val="single" w:sz="4" w:space="0" w:color="auto"/>
            </w:tcBorders>
            <w:vAlign w:val="bottom"/>
          </w:tcPr>
          <w:p w:rsidR="00BC07E3" w:rsidRPr="009C220D" w:rsidRDefault="00BC07E3" w:rsidP="00BC07E3">
            <w:pPr>
              <w:pStyle w:val="Checkbox"/>
            </w:pPr>
            <w:r>
              <w:t>NO</w:t>
            </w:r>
          </w:p>
          <w:p w:rsidR="00CF6E26" w:rsidRPr="00CF6E26" w:rsidRDefault="00BC07E3" w:rsidP="00CF6E2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E2E5B">
              <w:fldChar w:fldCharType="separate"/>
            </w:r>
            <w:r w:rsidRPr="005114CE">
              <w:fldChar w:fldCharType="end"/>
            </w:r>
          </w:p>
        </w:tc>
        <w:tc>
          <w:tcPr>
            <w:tcW w:w="3240" w:type="dxa"/>
            <w:tcBorders>
              <w:bottom w:val="single" w:sz="4" w:space="0" w:color="auto"/>
            </w:tcBorders>
            <w:vAlign w:val="bottom"/>
          </w:tcPr>
          <w:p w:rsidR="00BC07E3" w:rsidRDefault="00BC07E3" w:rsidP="00BC07E3">
            <w:pPr>
              <w:rPr>
                <w:szCs w:val="19"/>
              </w:rPr>
            </w:pPr>
          </w:p>
          <w:p w:rsidR="00335181" w:rsidRDefault="00335181" w:rsidP="00BC07E3">
            <w:pPr>
              <w:rPr>
                <w:szCs w:val="19"/>
              </w:rPr>
            </w:pPr>
          </w:p>
          <w:p w:rsidR="00FE0D3F" w:rsidRPr="005114CE" w:rsidRDefault="00FE0D3F" w:rsidP="00BC07E3">
            <w:pPr>
              <w:rPr>
                <w:szCs w:val="19"/>
              </w:rPr>
            </w:pPr>
          </w:p>
        </w:tc>
      </w:tr>
    </w:tbl>
    <w:p w:rsidR="00CF6E26" w:rsidRDefault="00CF6E26" w:rsidP="00380988">
      <w:pPr>
        <w:rPr>
          <w:highlight w:val="black"/>
        </w:rPr>
      </w:pPr>
    </w:p>
    <w:p w:rsidR="000351C1" w:rsidRDefault="00CF6E26" w:rsidP="00380988">
      <w:r w:rsidRPr="00CF6E26">
        <w:rPr>
          <w:highlight w:val="black"/>
        </w:rPr>
        <w:t>……………………………………………………………………………………………………………………………………………</w:t>
      </w:r>
      <w: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1"/>
        <w:gridCol w:w="2943"/>
        <w:gridCol w:w="2868"/>
        <w:gridCol w:w="669"/>
        <w:gridCol w:w="682"/>
        <w:gridCol w:w="1487"/>
      </w:tblGrid>
      <w:tr w:rsidR="00C75DA7" w:rsidRPr="00C75DA7" w:rsidTr="00E16B39">
        <w:trPr>
          <w:trHeight w:val="432"/>
        </w:trPr>
        <w:tc>
          <w:tcPr>
            <w:tcW w:w="1440" w:type="dxa"/>
            <w:vAlign w:val="bottom"/>
          </w:tcPr>
          <w:p w:rsidR="00C75DA7" w:rsidRPr="00C75DA7" w:rsidRDefault="00C75DA7" w:rsidP="00C75DA7">
            <w:r w:rsidRPr="00C75DA7">
              <w:lastRenderedPageBreak/>
              <w:t>Applicant Name:</w:t>
            </w:r>
          </w:p>
        </w:tc>
        <w:tc>
          <w:tcPr>
            <w:tcW w:w="2940" w:type="dxa"/>
            <w:vAlign w:val="bottom"/>
          </w:tcPr>
          <w:p w:rsidR="00C75DA7" w:rsidRPr="00C75DA7" w:rsidRDefault="00C75DA7" w:rsidP="00C75DA7">
            <w:pPr>
              <w:pStyle w:val="FieldText"/>
              <w:rPr>
                <w:b w:val="0"/>
              </w:rPr>
            </w:pPr>
          </w:p>
        </w:tc>
        <w:tc>
          <w:tcPr>
            <w:tcW w:w="2865" w:type="dxa"/>
            <w:vAlign w:val="bottom"/>
          </w:tcPr>
          <w:p w:rsidR="00C75DA7" w:rsidRPr="00C75DA7" w:rsidRDefault="00C75DA7" w:rsidP="00C75DA7">
            <w:pPr>
              <w:pStyle w:val="FieldText"/>
              <w:rPr>
                <w:b w:val="0"/>
              </w:rPr>
            </w:pPr>
          </w:p>
        </w:tc>
        <w:tc>
          <w:tcPr>
            <w:tcW w:w="668" w:type="dxa"/>
            <w:vAlign w:val="bottom"/>
          </w:tcPr>
          <w:p w:rsidR="00C75DA7" w:rsidRPr="00C75DA7" w:rsidRDefault="00C75DA7" w:rsidP="00C75DA7">
            <w:pPr>
              <w:pStyle w:val="FieldText"/>
              <w:rPr>
                <w:b w:val="0"/>
              </w:rPr>
            </w:pPr>
          </w:p>
        </w:tc>
        <w:tc>
          <w:tcPr>
            <w:tcW w:w="681" w:type="dxa"/>
            <w:vAlign w:val="bottom"/>
          </w:tcPr>
          <w:p w:rsidR="00C75DA7" w:rsidRPr="00C75DA7" w:rsidRDefault="00C75DA7" w:rsidP="00C75DA7">
            <w:pPr>
              <w:pStyle w:val="Heading4"/>
            </w:pPr>
          </w:p>
        </w:tc>
        <w:tc>
          <w:tcPr>
            <w:tcW w:w="1486" w:type="dxa"/>
            <w:vAlign w:val="bottom"/>
          </w:tcPr>
          <w:p w:rsidR="00C75DA7" w:rsidRPr="00C75DA7" w:rsidRDefault="00C75DA7" w:rsidP="00C75DA7">
            <w:pPr>
              <w:pStyle w:val="FieldText"/>
              <w:rPr>
                <w:b w:val="0"/>
              </w:rPr>
            </w:pPr>
          </w:p>
        </w:tc>
      </w:tr>
    </w:tbl>
    <w:p w:rsidR="00495011" w:rsidRPr="00C75DA7" w:rsidRDefault="00495011" w:rsidP="00495011">
      <w:pPr>
        <w:pStyle w:val="Heading2"/>
      </w:pPr>
      <w:r w:rsidRPr="00C75DA7">
        <w:t>Transportation</w:t>
      </w:r>
      <w:r w:rsidR="00F04B6F" w:rsidRPr="00C75DA7">
        <w:t xml:space="preserve"> and Availability</w:t>
      </w:r>
    </w:p>
    <w:tbl>
      <w:tblPr>
        <w:tblW w:w="5000" w:type="pct"/>
        <w:tblLayout w:type="fixed"/>
        <w:tblCellMar>
          <w:left w:w="0" w:type="dxa"/>
          <w:right w:w="0" w:type="dxa"/>
        </w:tblCellMar>
        <w:tblLook w:val="0000" w:firstRow="0" w:lastRow="0" w:firstColumn="0" w:lastColumn="0" w:noHBand="0" w:noVBand="0"/>
      </w:tblPr>
      <w:tblGrid>
        <w:gridCol w:w="2071"/>
        <w:gridCol w:w="1350"/>
        <w:gridCol w:w="3420"/>
        <w:gridCol w:w="3239"/>
      </w:tblGrid>
      <w:tr w:rsidR="00495011" w:rsidRPr="005114CE" w:rsidTr="00997338">
        <w:trPr>
          <w:trHeight w:val="95"/>
        </w:trPr>
        <w:tc>
          <w:tcPr>
            <w:tcW w:w="2071" w:type="dxa"/>
            <w:vAlign w:val="bottom"/>
          </w:tcPr>
          <w:p w:rsidR="000351C1" w:rsidRDefault="000351C1" w:rsidP="00391B84"/>
          <w:p w:rsidR="00495011" w:rsidRPr="005114CE" w:rsidRDefault="00495011" w:rsidP="00391B84">
            <w:r>
              <w:t>Valid Drivers’ License</w:t>
            </w:r>
            <w:r w:rsidRPr="005114CE">
              <w:t>:</w:t>
            </w:r>
          </w:p>
        </w:tc>
        <w:tc>
          <w:tcPr>
            <w:tcW w:w="1350" w:type="dxa"/>
            <w:tcBorders>
              <w:bottom w:val="single" w:sz="4" w:space="0" w:color="auto"/>
            </w:tcBorders>
            <w:vAlign w:val="bottom"/>
          </w:tcPr>
          <w:p w:rsidR="00495011" w:rsidRPr="009C220D" w:rsidRDefault="00495011" w:rsidP="00391B84"/>
        </w:tc>
        <w:tc>
          <w:tcPr>
            <w:tcW w:w="3420" w:type="dxa"/>
            <w:vAlign w:val="bottom"/>
          </w:tcPr>
          <w:p w:rsidR="00495011" w:rsidRPr="005114CE" w:rsidRDefault="00391B84" w:rsidP="00391B84">
            <w:r>
              <w:t xml:space="preserve">      </w:t>
            </w:r>
            <w:r w:rsidR="00495011">
              <w:t>Good Driving Record (past 5 years)</w:t>
            </w:r>
            <w:r w:rsidR="00495011" w:rsidRPr="005114CE">
              <w:t>:</w:t>
            </w:r>
          </w:p>
        </w:tc>
        <w:tc>
          <w:tcPr>
            <w:tcW w:w="3239" w:type="dxa"/>
            <w:tcBorders>
              <w:bottom w:val="single" w:sz="4" w:space="0" w:color="auto"/>
            </w:tcBorders>
            <w:vAlign w:val="bottom"/>
          </w:tcPr>
          <w:p w:rsidR="00495011" w:rsidRPr="009C220D" w:rsidRDefault="00495011" w:rsidP="00997338">
            <w:pPr>
              <w:ind w:left="-1259" w:firstLine="1259"/>
            </w:pPr>
          </w:p>
        </w:tc>
      </w:tr>
    </w:tbl>
    <w:p w:rsidR="000351C1" w:rsidRDefault="000351C1" w:rsidP="00391B84"/>
    <w:p w:rsidR="00495011" w:rsidRPr="00391B84" w:rsidRDefault="00C75DA7" w:rsidP="00391B84">
      <w:pPr>
        <w:rPr>
          <w:sz w:val="12"/>
          <w:szCs w:val="12"/>
        </w:rPr>
      </w:pPr>
      <w:r>
        <w:t>Can you d</w:t>
      </w:r>
      <w:r w:rsidR="00391B84">
        <w:t>rive a Standard Transmission (</w:t>
      </w:r>
      <w:r>
        <w:t>s</w:t>
      </w:r>
      <w:r w:rsidR="00FE0D3F">
        <w:t>tick shift) _</w:t>
      </w:r>
      <w:r w:rsidR="00391B84">
        <w:t>___________</w:t>
      </w:r>
      <w:r w:rsidR="00997338">
        <w:t>_________________________________________</w:t>
      </w:r>
      <w:proofErr w:type="gramStart"/>
      <w:r w:rsidR="00997338">
        <w:t>_</w:t>
      </w:r>
      <w:proofErr w:type="gramEnd"/>
    </w:p>
    <w:tbl>
      <w:tblPr>
        <w:tblW w:w="5000" w:type="pct"/>
        <w:tblLayout w:type="fixed"/>
        <w:tblCellMar>
          <w:left w:w="0" w:type="dxa"/>
          <w:right w:w="0" w:type="dxa"/>
        </w:tblCellMar>
        <w:tblLook w:val="0000" w:firstRow="0" w:lastRow="0" w:firstColumn="0" w:lastColumn="0" w:noHBand="0" w:noVBand="0"/>
      </w:tblPr>
      <w:tblGrid>
        <w:gridCol w:w="2609"/>
        <w:gridCol w:w="1349"/>
        <w:gridCol w:w="3690"/>
        <w:gridCol w:w="2432"/>
      </w:tblGrid>
      <w:tr w:rsidR="00495011" w:rsidRPr="005114CE" w:rsidTr="00C75DA7">
        <w:trPr>
          <w:trHeight w:val="288"/>
        </w:trPr>
        <w:tc>
          <w:tcPr>
            <w:tcW w:w="2609" w:type="dxa"/>
            <w:vAlign w:val="bottom"/>
          </w:tcPr>
          <w:p w:rsidR="000351C1" w:rsidRDefault="000351C1" w:rsidP="00391B84"/>
          <w:p w:rsidR="00495011" w:rsidRPr="005114CE" w:rsidRDefault="00C75DA7" w:rsidP="00391B84">
            <w:r>
              <w:t xml:space="preserve">Have </w:t>
            </w:r>
            <w:r w:rsidR="00495011">
              <w:t>Reliable Transportation</w:t>
            </w:r>
            <w:r w:rsidR="00495011" w:rsidRPr="005114CE">
              <w:t>:</w:t>
            </w:r>
          </w:p>
        </w:tc>
        <w:tc>
          <w:tcPr>
            <w:tcW w:w="1349" w:type="dxa"/>
            <w:tcBorders>
              <w:bottom w:val="single" w:sz="4" w:space="0" w:color="auto"/>
            </w:tcBorders>
            <w:vAlign w:val="bottom"/>
          </w:tcPr>
          <w:p w:rsidR="00495011" w:rsidRPr="009C220D" w:rsidRDefault="00495011" w:rsidP="00391B84"/>
        </w:tc>
        <w:tc>
          <w:tcPr>
            <w:tcW w:w="3690" w:type="dxa"/>
            <w:vAlign w:val="bottom"/>
          </w:tcPr>
          <w:p w:rsidR="00495011" w:rsidRPr="005114CE" w:rsidRDefault="00F04B6F" w:rsidP="00391B84">
            <w:r>
              <w:t>Able to Work Late &amp; Saturdays, as needed</w:t>
            </w:r>
            <w:r w:rsidR="00495011" w:rsidRPr="005114CE">
              <w:t>:</w:t>
            </w:r>
          </w:p>
        </w:tc>
        <w:tc>
          <w:tcPr>
            <w:tcW w:w="2432" w:type="dxa"/>
            <w:tcBorders>
              <w:bottom w:val="single" w:sz="4" w:space="0" w:color="auto"/>
            </w:tcBorders>
            <w:vAlign w:val="bottom"/>
          </w:tcPr>
          <w:p w:rsidR="00495011" w:rsidRPr="009C220D" w:rsidRDefault="00495011" w:rsidP="00391B84"/>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335181" w:rsidP="00871876">
      <w:pPr>
        <w:pStyle w:val="Heading2"/>
      </w:pPr>
      <w:r>
        <w:t>Construction Skills</w:t>
      </w:r>
    </w:p>
    <w:p w:rsidR="00335181" w:rsidRPr="00495011" w:rsidRDefault="00495011" w:rsidP="00490804">
      <w:pPr>
        <w:pStyle w:val="Italic"/>
        <w:rPr>
          <w:b/>
          <w:i w:val="0"/>
        </w:rPr>
      </w:pPr>
      <w:r w:rsidRPr="00495011">
        <w:rPr>
          <w:b/>
          <w:i w:val="0"/>
        </w:rPr>
        <w:t>Please rank your skills:</w:t>
      </w:r>
    </w:p>
    <w:p w:rsidR="00495011" w:rsidRPr="00495011" w:rsidRDefault="00495011" w:rsidP="00490804">
      <w:pPr>
        <w:pStyle w:val="Italic"/>
        <w:rPr>
          <w:b/>
          <w:i w:val="0"/>
        </w:rPr>
        <w:sectPr w:rsidR="00495011" w:rsidRPr="00495011" w:rsidSect="00C75DA7">
          <w:footerReference w:type="default" r:id="rId11"/>
          <w:pgSz w:w="12240" w:h="15840"/>
          <w:pgMar w:top="540" w:right="1080" w:bottom="450" w:left="1080" w:header="720" w:footer="720" w:gutter="0"/>
          <w:cols w:space="720"/>
          <w:docGrid w:linePitch="360"/>
        </w:sectPr>
      </w:pPr>
    </w:p>
    <w:p w:rsidR="00495011" w:rsidRDefault="00495011" w:rsidP="00490804">
      <w:pPr>
        <w:pStyle w:val="Italic"/>
        <w:rPr>
          <w:i w:val="0"/>
        </w:rPr>
      </w:pPr>
      <w:r>
        <w:rPr>
          <w:i w:val="0"/>
        </w:rPr>
        <w:lastRenderedPageBreak/>
        <w:t>0 = no experience</w:t>
      </w:r>
    </w:p>
    <w:p w:rsidR="00495011" w:rsidRDefault="00495011" w:rsidP="00490804">
      <w:pPr>
        <w:pStyle w:val="Italic"/>
        <w:rPr>
          <w:i w:val="0"/>
        </w:rPr>
      </w:pPr>
      <w:r>
        <w:rPr>
          <w:i w:val="0"/>
        </w:rPr>
        <w:t>1 = very basic knowledge</w:t>
      </w:r>
    </w:p>
    <w:p w:rsidR="00495011" w:rsidRDefault="00495011" w:rsidP="00490804">
      <w:pPr>
        <w:pStyle w:val="Italic"/>
        <w:rPr>
          <w:i w:val="0"/>
        </w:rPr>
      </w:pPr>
      <w:r>
        <w:rPr>
          <w:i w:val="0"/>
        </w:rPr>
        <w:lastRenderedPageBreak/>
        <w:t>2 = somewhat skilled/novice</w:t>
      </w:r>
    </w:p>
    <w:p w:rsidR="00495011" w:rsidRDefault="00495011" w:rsidP="00490804">
      <w:pPr>
        <w:pStyle w:val="Italic"/>
        <w:rPr>
          <w:i w:val="0"/>
        </w:rPr>
      </w:pPr>
      <w:r>
        <w:rPr>
          <w:i w:val="0"/>
        </w:rPr>
        <w:t>3 = average skills</w:t>
      </w:r>
    </w:p>
    <w:p w:rsidR="00495011" w:rsidRDefault="00495011" w:rsidP="00490804">
      <w:pPr>
        <w:pStyle w:val="Italic"/>
        <w:rPr>
          <w:i w:val="0"/>
        </w:rPr>
      </w:pPr>
      <w:r>
        <w:rPr>
          <w:i w:val="0"/>
        </w:rPr>
        <w:lastRenderedPageBreak/>
        <w:t xml:space="preserve">4 = above average skills </w:t>
      </w:r>
    </w:p>
    <w:p w:rsidR="00495011" w:rsidRDefault="00495011" w:rsidP="00490804">
      <w:pPr>
        <w:pStyle w:val="Italic"/>
        <w:rPr>
          <w:i w:val="0"/>
        </w:rPr>
      </w:pPr>
      <w:r>
        <w:rPr>
          <w:i w:val="0"/>
        </w:rPr>
        <w:t>5 = highly skilled/expert</w:t>
      </w:r>
    </w:p>
    <w:p w:rsidR="00495011" w:rsidRDefault="00495011" w:rsidP="00490804">
      <w:pPr>
        <w:pStyle w:val="Italic"/>
        <w:rPr>
          <w:i w:val="0"/>
        </w:rPr>
        <w:sectPr w:rsidR="00495011" w:rsidSect="00F04B6F">
          <w:type w:val="continuous"/>
          <w:pgSz w:w="12240" w:h="15840"/>
          <w:pgMar w:top="900" w:right="1080" w:bottom="1080" w:left="1080" w:header="720" w:footer="720" w:gutter="0"/>
          <w:cols w:num="3" w:space="720"/>
          <w:docGrid w:linePitch="360"/>
        </w:sectPr>
      </w:pPr>
    </w:p>
    <w:p w:rsidR="00F04B6F" w:rsidRDefault="00F04B6F" w:rsidP="00490804">
      <w:pPr>
        <w:pStyle w:val="Italic"/>
        <w:rPr>
          <w:i w:val="0"/>
        </w:rPr>
        <w:sectPr w:rsidR="00F04B6F" w:rsidSect="00495011">
          <w:type w:val="continuous"/>
          <w:pgSz w:w="12240" w:h="15840"/>
          <w:pgMar w:top="900" w:right="1080" w:bottom="1080" w:left="1080" w:header="720" w:footer="720" w:gutter="0"/>
          <w:cols w:space="720"/>
          <w:docGrid w:linePitch="360"/>
        </w:sectPr>
      </w:pPr>
    </w:p>
    <w:p w:rsidR="00335181" w:rsidRDefault="00335181" w:rsidP="00490804">
      <w:pPr>
        <w:pStyle w:val="Italic"/>
        <w:rPr>
          <w:i w:val="0"/>
        </w:rPr>
      </w:pPr>
      <w:r>
        <w:rPr>
          <w:i w:val="0"/>
        </w:rPr>
        <w:lastRenderedPageBreak/>
        <w:t xml:space="preserve">Forklift </w:t>
      </w:r>
      <w:r w:rsidR="00495011">
        <w:rPr>
          <w:i w:val="0"/>
        </w:rPr>
        <w:tab/>
      </w:r>
      <w:r w:rsidR="00495011">
        <w:rPr>
          <w:i w:val="0"/>
        </w:rPr>
        <w:tab/>
      </w:r>
      <w:r w:rsidR="00495011">
        <w:rPr>
          <w:i w:val="0"/>
        </w:rPr>
        <w:tab/>
      </w:r>
      <w:r w:rsidR="00495011">
        <w:rPr>
          <w:i w:val="0"/>
        </w:rPr>
        <w:tab/>
      </w:r>
      <w:r w:rsidR="00495011">
        <w:rPr>
          <w:i w:val="0"/>
        </w:rPr>
        <w:tab/>
        <w:t xml:space="preserve">0     1     2     3     4     5 </w:t>
      </w:r>
      <w:r w:rsidR="00495011">
        <w:rPr>
          <w:i w:val="0"/>
        </w:rPr>
        <w:tab/>
      </w:r>
    </w:p>
    <w:p w:rsidR="00335181" w:rsidRDefault="00335181" w:rsidP="00490804">
      <w:pPr>
        <w:pStyle w:val="Italic"/>
        <w:rPr>
          <w:i w:val="0"/>
        </w:rPr>
      </w:pPr>
      <w:r>
        <w:rPr>
          <w:i w:val="0"/>
        </w:rPr>
        <w:t>Bobcat</w:t>
      </w:r>
      <w:r w:rsidR="00495011">
        <w:rPr>
          <w:i w:val="0"/>
        </w:rPr>
        <w:tab/>
      </w:r>
      <w:r w:rsidR="00495011">
        <w:rPr>
          <w:i w:val="0"/>
        </w:rPr>
        <w:tab/>
      </w:r>
      <w:r w:rsidR="00495011">
        <w:rPr>
          <w:i w:val="0"/>
        </w:rPr>
        <w:tab/>
      </w:r>
      <w:r w:rsidR="00495011">
        <w:rPr>
          <w:i w:val="0"/>
        </w:rPr>
        <w:tab/>
      </w:r>
      <w:r w:rsidR="00495011">
        <w:rPr>
          <w:i w:val="0"/>
        </w:rPr>
        <w:tab/>
        <w:t>0     1     2     3     4     5</w:t>
      </w:r>
    </w:p>
    <w:p w:rsidR="00335181" w:rsidRDefault="00335181" w:rsidP="00490804">
      <w:pPr>
        <w:pStyle w:val="Italic"/>
        <w:rPr>
          <w:i w:val="0"/>
        </w:rPr>
      </w:pPr>
      <w:r>
        <w:rPr>
          <w:i w:val="0"/>
        </w:rPr>
        <w:t>OSHA 10</w:t>
      </w:r>
      <w:r w:rsidR="00495011">
        <w:rPr>
          <w:i w:val="0"/>
        </w:rPr>
        <w:tab/>
      </w:r>
      <w:r w:rsidR="00495011">
        <w:rPr>
          <w:i w:val="0"/>
        </w:rPr>
        <w:tab/>
      </w:r>
      <w:r w:rsidR="00495011">
        <w:rPr>
          <w:i w:val="0"/>
        </w:rPr>
        <w:tab/>
      </w:r>
      <w:r w:rsidR="00495011">
        <w:rPr>
          <w:i w:val="0"/>
        </w:rPr>
        <w:tab/>
        <w:t>0     1     2     3     4     5</w:t>
      </w:r>
    </w:p>
    <w:p w:rsidR="00335181" w:rsidRDefault="00335181" w:rsidP="00490804">
      <w:pPr>
        <w:pStyle w:val="Italic"/>
        <w:rPr>
          <w:i w:val="0"/>
        </w:rPr>
      </w:pPr>
      <w:r>
        <w:rPr>
          <w:i w:val="0"/>
        </w:rPr>
        <w:t>First Aid/CPR/AED</w:t>
      </w:r>
      <w:r w:rsidR="00495011">
        <w:rPr>
          <w:i w:val="0"/>
        </w:rPr>
        <w:tab/>
      </w:r>
      <w:r w:rsidR="00495011">
        <w:rPr>
          <w:i w:val="0"/>
        </w:rPr>
        <w:tab/>
      </w:r>
      <w:r w:rsidR="00495011">
        <w:rPr>
          <w:i w:val="0"/>
        </w:rPr>
        <w:tab/>
        <w:t>0     1     2     3     4     5</w:t>
      </w:r>
    </w:p>
    <w:p w:rsidR="00335181" w:rsidRDefault="00335181" w:rsidP="00490804">
      <w:pPr>
        <w:pStyle w:val="Italic"/>
        <w:rPr>
          <w:i w:val="0"/>
        </w:rPr>
      </w:pPr>
    </w:p>
    <w:p w:rsidR="00495011" w:rsidRDefault="00495011" w:rsidP="00495011">
      <w:pPr>
        <w:pStyle w:val="Italic"/>
        <w:rPr>
          <w:i w:val="0"/>
        </w:rPr>
      </w:pPr>
      <w:r>
        <w:rPr>
          <w:i w:val="0"/>
        </w:rPr>
        <w:t>Painting – Brush and Roll</w:t>
      </w:r>
      <w:r>
        <w:rPr>
          <w:i w:val="0"/>
        </w:rPr>
        <w:tab/>
      </w:r>
      <w:r>
        <w:rPr>
          <w:i w:val="0"/>
        </w:rPr>
        <w:tab/>
        <w:t>0     1     2     3     4     5</w:t>
      </w:r>
    </w:p>
    <w:p w:rsidR="00495011" w:rsidRDefault="00495011" w:rsidP="00495011">
      <w:pPr>
        <w:pStyle w:val="Italic"/>
        <w:rPr>
          <w:i w:val="0"/>
        </w:rPr>
      </w:pPr>
      <w:r>
        <w:rPr>
          <w:i w:val="0"/>
        </w:rPr>
        <w:t>Painting – Spraying</w:t>
      </w:r>
      <w:r>
        <w:rPr>
          <w:i w:val="0"/>
        </w:rPr>
        <w:tab/>
      </w:r>
      <w:r>
        <w:rPr>
          <w:i w:val="0"/>
        </w:rPr>
        <w:tab/>
      </w:r>
      <w:r>
        <w:rPr>
          <w:i w:val="0"/>
        </w:rPr>
        <w:tab/>
        <w:t>0     1     2     3     4     5</w:t>
      </w:r>
    </w:p>
    <w:p w:rsidR="00495011" w:rsidRDefault="00495011" w:rsidP="00495011">
      <w:pPr>
        <w:pStyle w:val="Italic"/>
        <w:rPr>
          <w:i w:val="0"/>
        </w:rPr>
      </w:pPr>
      <w:r>
        <w:rPr>
          <w:i w:val="0"/>
        </w:rPr>
        <w:t>Staining</w:t>
      </w:r>
      <w:r>
        <w:rPr>
          <w:i w:val="0"/>
        </w:rPr>
        <w:tab/>
      </w:r>
      <w:r>
        <w:rPr>
          <w:i w:val="0"/>
        </w:rPr>
        <w:tab/>
      </w:r>
      <w:r>
        <w:rPr>
          <w:i w:val="0"/>
        </w:rPr>
        <w:tab/>
      </w:r>
      <w:r>
        <w:rPr>
          <w:i w:val="0"/>
        </w:rPr>
        <w:tab/>
        <w:t>0     1     2     3     4     5</w:t>
      </w:r>
    </w:p>
    <w:p w:rsidR="00495011" w:rsidRDefault="00495011" w:rsidP="00495011">
      <w:pPr>
        <w:pStyle w:val="Italic"/>
        <w:rPr>
          <w:i w:val="0"/>
        </w:rPr>
      </w:pPr>
      <w:r>
        <w:rPr>
          <w:i w:val="0"/>
        </w:rPr>
        <w:t>Painting Repairs/Touch ups</w:t>
      </w:r>
      <w:r>
        <w:rPr>
          <w:i w:val="0"/>
        </w:rPr>
        <w:tab/>
      </w:r>
      <w:r>
        <w:rPr>
          <w:i w:val="0"/>
        </w:rPr>
        <w:tab/>
        <w:t>0     1     2     3     4     5</w:t>
      </w:r>
    </w:p>
    <w:p w:rsidR="00495011" w:rsidRDefault="00495011" w:rsidP="00495011">
      <w:pPr>
        <w:pStyle w:val="Italic"/>
        <w:rPr>
          <w:i w:val="0"/>
        </w:rPr>
      </w:pPr>
    </w:p>
    <w:p w:rsidR="00335181" w:rsidRDefault="00335181" w:rsidP="00490804">
      <w:pPr>
        <w:pStyle w:val="Italic"/>
        <w:rPr>
          <w:i w:val="0"/>
        </w:rPr>
      </w:pPr>
      <w:r>
        <w:rPr>
          <w:i w:val="0"/>
        </w:rPr>
        <w:t>Drywall Hanging</w:t>
      </w:r>
      <w:r w:rsidR="00495011">
        <w:rPr>
          <w:i w:val="0"/>
        </w:rPr>
        <w:tab/>
      </w:r>
      <w:r w:rsidR="00495011">
        <w:rPr>
          <w:i w:val="0"/>
        </w:rPr>
        <w:tab/>
      </w:r>
      <w:r w:rsidR="00495011">
        <w:rPr>
          <w:i w:val="0"/>
        </w:rPr>
        <w:tab/>
        <w:t>0     1     2     3     4     5</w:t>
      </w:r>
    </w:p>
    <w:p w:rsidR="00335181" w:rsidRDefault="00335181" w:rsidP="00490804">
      <w:pPr>
        <w:pStyle w:val="Italic"/>
        <w:rPr>
          <w:i w:val="0"/>
        </w:rPr>
      </w:pPr>
      <w:r>
        <w:rPr>
          <w:i w:val="0"/>
        </w:rPr>
        <w:t>Drywall Finishing</w:t>
      </w:r>
      <w:r w:rsidR="00495011">
        <w:rPr>
          <w:i w:val="0"/>
        </w:rPr>
        <w:tab/>
      </w:r>
      <w:r w:rsidR="00495011">
        <w:rPr>
          <w:i w:val="0"/>
        </w:rPr>
        <w:tab/>
      </w:r>
      <w:r w:rsidR="00495011">
        <w:rPr>
          <w:i w:val="0"/>
        </w:rPr>
        <w:tab/>
        <w:t>0     1     2     3     4     5</w:t>
      </w:r>
      <w:r w:rsidR="00495011">
        <w:rPr>
          <w:i w:val="0"/>
        </w:rPr>
        <w:tab/>
      </w:r>
    </w:p>
    <w:p w:rsidR="00335181" w:rsidRDefault="00335181" w:rsidP="00490804">
      <w:pPr>
        <w:pStyle w:val="Italic"/>
        <w:rPr>
          <w:i w:val="0"/>
        </w:rPr>
      </w:pPr>
      <w:r>
        <w:rPr>
          <w:i w:val="0"/>
        </w:rPr>
        <w:t>Drywall Textures</w:t>
      </w:r>
      <w:r w:rsidR="00495011">
        <w:rPr>
          <w:i w:val="0"/>
        </w:rPr>
        <w:tab/>
      </w:r>
      <w:r w:rsidR="00495011">
        <w:rPr>
          <w:i w:val="0"/>
        </w:rPr>
        <w:tab/>
      </w:r>
      <w:r w:rsidR="00495011">
        <w:rPr>
          <w:i w:val="0"/>
        </w:rPr>
        <w:tab/>
        <w:t>0     1     2     3     4     5</w:t>
      </w:r>
    </w:p>
    <w:p w:rsidR="00335181" w:rsidRDefault="00335181" w:rsidP="00490804">
      <w:pPr>
        <w:pStyle w:val="Italic"/>
        <w:rPr>
          <w:i w:val="0"/>
        </w:rPr>
      </w:pPr>
      <w:r>
        <w:rPr>
          <w:i w:val="0"/>
        </w:rPr>
        <w:t>Drywall Repairs</w:t>
      </w:r>
      <w:r w:rsidR="00495011">
        <w:rPr>
          <w:i w:val="0"/>
        </w:rPr>
        <w:tab/>
      </w:r>
      <w:r w:rsidR="00495011">
        <w:rPr>
          <w:i w:val="0"/>
        </w:rPr>
        <w:tab/>
      </w:r>
      <w:r w:rsidR="00495011">
        <w:rPr>
          <w:i w:val="0"/>
        </w:rPr>
        <w:tab/>
      </w:r>
      <w:r w:rsidR="00495011">
        <w:rPr>
          <w:i w:val="0"/>
        </w:rPr>
        <w:tab/>
        <w:t>0     1     2     3     4     5</w:t>
      </w:r>
    </w:p>
    <w:p w:rsidR="00EE597F" w:rsidRDefault="00EE597F" w:rsidP="00EE597F">
      <w:pPr>
        <w:pStyle w:val="Italic"/>
        <w:rPr>
          <w:i w:val="0"/>
        </w:rPr>
      </w:pPr>
      <w:r>
        <w:rPr>
          <w:i w:val="0"/>
        </w:rPr>
        <w:t>Plaster Hanging and Repairs</w:t>
      </w:r>
      <w:r>
        <w:rPr>
          <w:i w:val="0"/>
        </w:rPr>
        <w:tab/>
      </w:r>
      <w:r>
        <w:rPr>
          <w:i w:val="0"/>
        </w:rPr>
        <w:tab/>
        <w:t>0     1     2     3     4     5</w:t>
      </w:r>
    </w:p>
    <w:p w:rsidR="00335181" w:rsidRDefault="00335181" w:rsidP="00490804">
      <w:pPr>
        <w:pStyle w:val="Italic"/>
        <w:rPr>
          <w:i w:val="0"/>
        </w:rPr>
      </w:pPr>
    </w:p>
    <w:p w:rsidR="00A94881" w:rsidRDefault="00A94881" w:rsidP="00A94881">
      <w:pPr>
        <w:pStyle w:val="Italic"/>
        <w:rPr>
          <w:i w:val="0"/>
        </w:rPr>
      </w:pPr>
      <w:r>
        <w:rPr>
          <w:i w:val="0"/>
        </w:rPr>
        <w:t>Metal Stud Framing</w:t>
      </w:r>
      <w:r>
        <w:rPr>
          <w:i w:val="0"/>
        </w:rPr>
        <w:tab/>
      </w:r>
      <w:r>
        <w:rPr>
          <w:i w:val="0"/>
        </w:rPr>
        <w:tab/>
      </w:r>
      <w:r>
        <w:rPr>
          <w:i w:val="0"/>
        </w:rPr>
        <w:tab/>
        <w:t>0     1     2     3     4     5</w:t>
      </w:r>
    </w:p>
    <w:p w:rsidR="00335181" w:rsidRDefault="00335181" w:rsidP="00490804">
      <w:pPr>
        <w:pStyle w:val="Italic"/>
        <w:rPr>
          <w:i w:val="0"/>
        </w:rPr>
      </w:pPr>
      <w:r>
        <w:rPr>
          <w:i w:val="0"/>
        </w:rPr>
        <w:t>Acoustic Ceiling</w:t>
      </w:r>
      <w:r w:rsidR="00495011">
        <w:rPr>
          <w:i w:val="0"/>
        </w:rPr>
        <w:tab/>
      </w:r>
      <w:r w:rsidR="00E16B39">
        <w:rPr>
          <w:i w:val="0"/>
        </w:rPr>
        <w:t>Tile/Grid</w:t>
      </w:r>
      <w:r w:rsidR="00495011">
        <w:rPr>
          <w:i w:val="0"/>
        </w:rPr>
        <w:tab/>
      </w:r>
      <w:r w:rsidR="00495011">
        <w:rPr>
          <w:i w:val="0"/>
        </w:rPr>
        <w:tab/>
        <w:t>0     1     2     3     4     5</w:t>
      </w:r>
    </w:p>
    <w:p w:rsidR="00495011" w:rsidRDefault="00495011" w:rsidP="00490804">
      <w:pPr>
        <w:pStyle w:val="Italic"/>
        <w:rPr>
          <w:i w:val="0"/>
        </w:rPr>
      </w:pPr>
    </w:p>
    <w:p w:rsidR="00495011" w:rsidRDefault="00495011" w:rsidP="00490804">
      <w:pPr>
        <w:pStyle w:val="Italic"/>
        <w:rPr>
          <w:i w:val="0"/>
        </w:rPr>
      </w:pPr>
      <w:r>
        <w:rPr>
          <w:i w:val="0"/>
        </w:rPr>
        <w:t>C</w:t>
      </w:r>
      <w:r w:rsidR="00EE597F">
        <w:rPr>
          <w:i w:val="0"/>
        </w:rPr>
        <w:t>ement/C</w:t>
      </w:r>
      <w:r>
        <w:rPr>
          <w:i w:val="0"/>
        </w:rPr>
        <w:t>oncrete Mixing</w:t>
      </w:r>
      <w:r>
        <w:rPr>
          <w:i w:val="0"/>
        </w:rPr>
        <w:tab/>
      </w:r>
      <w:r w:rsidR="00A94881">
        <w:rPr>
          <w:i w:val="0"/>
        </w:rPr>
        <w:tab/>
      </w:r>
      <w:r>
        <w:rPr>
          <w:i w:val="0"/>
        </w:rPr>
        <w:t>0     1     2     3     4     5</w:t>
      </w:r>
    </w:p>
    <w:p w:rsidR="00495011" w:rsidRDefault="00EE597F" w:rsidP="00490804">
      <w:pPr>
        <w:pStyle w:val="Italic"/>
        <w:rPr>
          <w:i w:val="0"/>
        </w:rPr>
      </w:pPr>
      <w:r>
        <w:rPr>
          <w:i w:val="0"/>
        </w:rPr>
        <w:t xml:space="preserve">Cement/Concrete </w:t>
      </w:r>
      <w:r w:rsidR="00D23B78">
        <w:rPr>
          <w:i w:val="0"/>
        </w:rPr>
        <w:t>Screening</w:t>
      </w:r>
      <w:r w:rsidR="00495011">
        <w:rPr>
          <w:i w:val="0"/>
        </w:rPr>
        <w:tab/>
      </w:r>
      <w:r w:rsidR="00A94881">
        <w:rPr>
          <w:i w:val="0"/>
        </w:rPr>
        <w:tab/>
      </w:r>
      <w:r w:rsidR="00495011">
        <w:rPr>
          <w:i w:val="0"/>
        </w:rPr>
        <w:t>0     1     2     3     4     5</w:t>
      </w:r>
    </w:p>
    <w:p w:rsidR="00495011" w:rsidRDefault="00EE597F" w:rsidP="00EE597F">
      <w:pPr>
        <w:pStyle w:val="Italic"/>
      </w:pPr>
      <w:r>
        <w:rPr>
          <w:i w:val="0"/>
        </w:rPr>
        <w:t xml:space="preserve">Cement/Concrete </w:t>
      </w:r>
      <w:r w:rsidR="00495011">
        <w:rPr>
          <w:i w:val="0"/>
        </w:rPr>
        <w:t>Pump Operator</w:t>
      </w:r>
      <w:r w:rsidR="00A94881">
        <w:rPr>
          <w:i w:val="0"/>
        </w:rPr>
        <w:tab/>
      </w:r>
      <w:r w:rsidR="00495011">
        <w:rPr>
          <w:i w:val="0"/>
        </w:rPr>
        <w:t>0     1     2     3     4     5</w:t>
      </w:r>
    </w:p>
    <w:p w:rsidR="00F04B6F" w:rsidRPr="00871876" w:rsidRDefault="00F04B6F"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080"/>
      </w:tblGrid>
      <w:tr w:rsidR="00F04B6F" w:rsidRPr="00C75DA7" w:rsidTr="00E16B39">
        <w:trPr>
          <w:trHeight w:val="432"/>
        </w:trPr>
        <w:tc>
          <w:tcPr>
            <w:tcW w:w="10080" w:type="dxa"/>
            <w:vAlign w:val="bottom"/>
          </w:tcPr>
          <w:p w:rsidR="00F04B6F" w:rsidRPr="00C75DA7" w:rsidRDefault="00F04B6F" w:rsidP="00A94881">
            <w:pPr>
              <w:pStyle w:val="Heading2"/>
              <w:rPr>
                <w:b w:val="0"/>
                <w:i/>
              </w:rPr>
            </w:pPr>
            <w:r w:rsidRPr="00C75DA7">
              <w:rPr>
                <w:b w:val="0"/>
                <w:i/>
              </w:rPr>
              <w:lastRenderedPageBreak/>
              <w:t>Disclaimer and Signature</w:t>
            </w:r>
          </w:p>
          <w:p w:rsidR="00F04B6F" w:rsidRPr="00C75DA7" w:rsidRDefault="00F04B6F" w:rsidP="00A94881">
            <w:pPr>
              <w:pStyle w:val="Italic"/>
            </w:pPr>
            <w:r w:rsidRPr="00C75DA7">
              <w:t xml:space="preserve">I certify that my answers are true and complete to the best of my knowledge. </w:t>
            </w:r>
          </w:p>
          <w:p w:rsidR="00531564" w:rsidRPr="00C75DA7" w:rsidRDefault="00531564" w:rsidP="00A94881">
            <w:pPr>
              <w:pStyle w:val="Italic"/>
            </w:pPr>
            <w:r w:rsidRPr="00C75DA7">
              <w:t>I authorize investigation of all statements contained in this application for employment as may be necessary in arriving at an employment decision</w:t>
            </w:r>
            <w:r w:rsidR="00FE0D3F" w:rsidRPr="00C75DA7">
              <w:t>.</w:t>
            </w:r>
          </w:p>
          <w:p w:rsidR="00FE0D3F" w:rsidRPr="00C75DA7" w:rsidRDefault="00FE0D3F" w:rsidP="00A94881">
            <w:pPr>
              <w:pStyle w:val="Italic"/>
            </w:pPr>
            <w:r w:rsidRPr="00C75DA7">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C75DA7" w:rsidRPr="00C75DA7" w:rsidRDefault="00C75DA7" w:rsidP="00C75DA7">
            <w:pPr>
              <w:rPr>
                <w:i/>
                <w:sz w:val="20"/>
                <w:szCs w:val="20"/>
              </w:rPr>
            </w:pPr>
            <w:r w:rsidRPr="00C75DA7">
              <w:rPr>
                <w:i/>
                <w:sz w:val="20"/>
                <w:szCs w:val="20"/>
              </w:rPr>
              <w:t>We consider applications for all positions without regard to race, color, religion, creed, sex, age, national origin, disability, sexual orientation, citizen status, or any other legally protected status.</w:t>
            </w:r>
          </w:p>
          <w:p w:rsidR="00F04B6F" w:rsidRPr="00C75DA7" w:rsidRDefault="00F04B6F" w:rsidP="00A94881">
            <w:pPr>
              <w:pStyle w:val="Italic"/>
            </w:pPr>
            <w:r w:rsidRPr="00C75DA7">
              <w:t>If this application leads to employment, I understand that false or misleading information in my application or interview may result in my release.</w:t>
            </w:r>
            <w:r w:rsidR="000351C1" w:rsidRPr="00C75DA7">
              <w:t xml:space="preserve">  I understand, also, that I am required to abide by all rules and regulations of the employer.</w:t>
            </w:r>
          </w:p>
          <w:tbl>
            <w:tblPr>
              <w:tblW w:w="4745" w:type="pct"/>
              <w:tblLayout w:type="fixed"/>
              <w:tblCellMar>
                <w:left w:w="0" w:type="dxa"/>
                <w:right w:w="0" w:type="dxa"/>
              </w:tblCellMar>
              <w:tblLook w:val="0000" w:firstRow="0" w:lastRow="0" w:firstColumn="0" w:lastColumn="0" w:noHBand="0" w:noVBand="0"/>
            </w:tblPr>
            <w:tblGrid>
              <w:gridCol w:w="1073"/>
              <w:gridCol w:w="6143"/>
              <w:gridCol w:w="675"/>
              <w:gridCol w:w="1675"/>
            </w:tblGrid>
            <w:tr w:rsidR="00F04B6F" w:rsidRPr="00C75DA7" w:rsidTr="00F04B6F">
              <w:trPr>
                <w:trHeight w:val="432"/>
              </w:trPr>
              <w:tc>
                <w:tcPr>
                  <w:tcW w:w="1130" w:type="dxa"/>
                  <w:vAlign w:val="bottom"/>
                </w:tcPr>
                <w:p w:rsidR="00F04B6F" w:rsidRPr="0019670A" w:rsidRDefault="00F04B6F" w:rsidP="00A94881">
                  <w:pPr>
                    <w:rPr>
                      <w:b/>
                      <w:i/>
                    </w:rPr>
                  </w:pPr>
                  <w:r w:rsidRPr="0019670A">
                    <w:rPr>
                      <w:b/>
                      <w:i/>
                    </w:rPr>
                    <w:t>Signature:</w:t>
                  </w:r>
                </w:p>
              </w:tc>
              <w:tc>
                <w:tcPr>
                  <w:tcW w:w="6475" w:type="dxa"/>
                  <w:tcBorders>
                    <w:bottom w:val="single" w:sz="4" w:space="0" w:color="auto"/>
                  </w:tcBorders>
                  <w:vAlign w:val="bottom"/>
                </w:tcPr>
                <w:p w:rsidR="00F04B6F" w:rsidRPr="00C75DA7" w:rsidRDefault="00F04B6F" w:rsidP="00A94881">
                  <w:pPr>
                    <w:pStyle w:val="FieldText"/>
                    <w:rPr>
                      <w:b w:val="0"/>
                      <w:i/>
                    </w:rPr>
                  </w:pPr>
                </w:p>
              </w:tc>
              <w:tc>
                <w:tcPr>
                  <w:tcW w:w="710" w:type="dxa"/>
                  <w:vAlign w:val="bottom"/>
                </w:tcPr>
                <w:p w:rsidR="00F04B6F" w:rsidRPr="0019670A" w:rsidRDefault="00F04B6F" w:rsidP="00A94881">
                  <w:pPr>
                    <w:pStyle w:val="Heading4"/>
                    <w:rPr>
                      <w:b/>
                      <w:i/>
                    </w:rPr>
                  </w:pPr>
                  <w:r w:rsidRPr="0019670A">
                    <w:rPr>
                      <w:b/>
                      <w:i/>
                    </w:rPr>
                    <w:t>Date:</w:t>
                  </w:r>
                </w:p>
              </w:tc>
              <w:tc>
                <w:tcPr>
                  <w:tcW w:w="1765" w:type="dxa"/>
                  <w:tcBorders>
                    <w:bottom w:val="single" w:sz="4" w:space="0" w:color="auto"/>
                  </w:tcBorders>
                  <w:vAlign w:val="bottom"/>
                </w:tcPr>
                <w:p w:rsidR="00F04B6F" w:rsidRPr="0019670A" w:rsidRDefault="00F04B6F" w:rsidP="00A94881">
                  <w:pPr>
                    <w:pStyle w:val="FieldText"/>
                    <w:rPr>
                      <w:i/>
                    </w:rPr>
                  </w:pPr>
                </w:p>
              </w:tc>
            </w:tr>
          </w:tbl>
          <w:p w:rsidR="00F04B6F" w:rsidRPr="00C75DA7" w:rsidRDefault="00F04B6F" w:rsidP="00A94881">
            <w:pPr>
              <w:rPr>
                <w:i/>
              </w:rPr>
            </w:pPr>
          </w:p>
        </w:tc>
      </w:tr>
    </w:tbl>
    <w:p w:rsid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080"/>
      </w:tblGrid>
      <w:tr w:rsidR="00F04B6F" w:rsidRPr="005114CE" w:rsidTr="00E16B39">
        <w:trPr>
          <w:trHeight w:val="432"/>
        </w:trPr>
        <w:tc>
          <w:tcPr>
            <w:tcW w:w="10080" w:type="dxa"/>
            <w:vAlign w:val="bottom"/>
          </w:tcPr>
          <w:p w:rsidR="00F04B6F" w:rsidRDefault="00F04B6F" w:rsidP="00A94881">
            <w:pPr>
              <w:pStyle w:val="Heading2"/>
            </w:pPr>
            <w:r>
              <w:t>Interview Notes</w:t>
            </w:r>
          </w:p>
          <w:p w:rsidR="00F04B6F" w:rsidRPr="005114CE" w:rsidRDefault="00F04B6F" w:rsidP="00A94881"/>
        </w:tc>
      </w:tr>
    </w:tbl>
    <w:p w:rsidR="00391B84" w:rsidRDefault="00391B84" w:rsidP="004E34C6">
      <w:pPr>
        <w:rPr>
          <w:b/>
        </w:rPr>
      </w:pPr>
    </w:p>
    <w:p w:rsidR="005F6E87" w:rsidRDefault="00F04B6F" w:rsidP="004E34C6">
      <w:pPr>
        <w:rPr>
          <w:b/>
        </w:rPr>
      </w:pPr>
      <w:r w:rsidRPr="00391B84">
        <w:rPr>
          <w:b/>
        </w:rPr>
        <w:t>Interview Date</w:t>
      </w:r>
      <w:proofErr w:type="gramStart"/>
      <w:r w:rsidRPr="00391B84">
        <w:rPr>
          <w:b/>
        </w:rPr>
        <w:t>:_</w:t>
      </w:r>
      <w:proofErr w:type="gramEnd"/>
      <w:r w:rsidRPr="00391B84">
        <w:rPr>
          <w:b/>
        </w:rPr>
        <w:t>______________</w:t>
      </w:r>
      <w:r w:rsidRPr="00391B84">
        <w:rPr>
          <w:b/>
        </w:rPr>
        <w:tab/>
      </w:r>
      <w:r w:rsidRPr="00391B84">
        <w:rPr>
          <w:b/>
        </w:rPr>
        <w:tab/>
        <w:t>Interviewee:________________________</w:t>
      </w:r>
    </w:p>
    <w:p w:rsidR="000351C1" w:rsidRDefault="000351C1" w:rsidP="004E34C6">
      <w:pPr>
        <w:rPr>
          <w:b/>
        </w:rPr>
      </w:pPr>
    </w:p>
    <w:tbl>
      <w:tblPr>
        <w:tblStyle w:val="TableGrid"/>
        <w:tblW w:w="10188" w:type="dxa"/>
        <w:tblLayout w:type="fixed"/>
        <w:tblLook w:val="04A0" w:firstRow="1" w:lastRow="0" w:firstColumn="1" w:lastColumn="0" w:noHBand="0" w:noVBand="1"/>
      </w:tblPr>
      <w:tblGrid>
        <w:gridCol w:w="10188"/>
      </w:tblGrid>
      <w:tr w:rsidR="0019670A" w:rsidRPr="0019670A" w:rsidTr="00E16B39">
        <w:trPr>
          <w:trHeight w:val="1160"/>
        </w:trPr>
        <w:tc>
          <w:tcPr>
            <w:tcW w:w="10188" w:type="dxa"/>
          </w:tcPr>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p w:rsidR="0019670A" w:rsidRDefault="0019670A"/>
          <w:tbl>
            <w:tblPr>
              <w:tblW w:w="9540" w:type="dxa"/>
              <w:tblLayout w:type="fixed"/>
              <w:tblCellMar>
                <w:left w:w="0" w:type="dxa"/>
                <w:right w:w="0" w:type="dxa"/>
              </w:tblCellMar>
              <w:tblLook w:val="04A0" w:firstRow="1" w:lastRow="0" w:firstColumn="1" w:lastColumn="0" w:noHBand="0" w:noVBand="1"/>
            </w:tblPr>
            <w:tblGrid>
              <w:gridCol w:w="9540"/>
            </w:tblGrid>
            <w:tr w:rsidR="0019670A" w:rsidRPr="0019670A" w:rsidTr="00794473">
              <w:trPr>
                <w:trHeight w:val="1296"/>
              </w:trPr>
              <w:tc>
                <w:tcPr>
                  <w:tcW w:w="9540" w:type="dxa"/>
                </w:tcPr>
                <w:p w:rsidR="0019670A" w:rsidRPr="0019670A" w:rsidRDefault="00CF6E26" w:rsidP="00380988">
                  <w:pPr>
                    <w:pStyle w:val="CompanyName"/>
                    <w:jc w:val="left"/>
                    <w:rPr>
                      <w:sz w:val="16"/>
                      <w:szCs w:val="16"/>
                    </w:rPr>
                  </w:pPr>
                  <w:r>
                    <w:rPr>
                      <w:noProof/>
                    </w:rPr>
                    <w:drawing>
                      <wp:anchor distT="0" distB="0" distL="114300" distR="114300" simplePos="0" relativeHeight="251658240" behindDoc="1" locked="0" layoutInCell="1" allowOverlap="1" wp14:anchorId="00801C9D" wp14:editId="4DD662EA">
                        <wp:simplePos x="0" y="0"/>
                        <wp:positionH relativeFrom="column">
                          <wp:posOffset>152400</wp:posOffset>
                        </wp:positionH>
                        <wp:positionV relativeFrom="paragraph">
                          <wp:posOffset>-36830</wp:posOffset>
                        </wp:positionV>
                        <wp:extent cx="1766570" cy="609600"/>
                        <wp:effectExtent l="0" t="0" r="5080" b="0"/>
                        <wp:wrapThrough wrapText="bothSides">
                          <wp:wrapPolygon edited="0">
                            <wp:start x="0" y="0"/>
                            <wp:lineTo x="0" y="20925"/>
                            <wp:lineTo x="21429" y="20925"/>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65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70A" w:rsidRPr="0019670A" w:rsidRDefault="0019670A" w:rsidP="00380988">
                  <w:pPr>
                    <w:pStyle w:val="CompanyName"/>
                    <w:rPr>
                      <w:sz w:val="16"/>
                      <w:szCs w:val="16"/>
                    </w:rPr>
                  </w:pPr>
                  <w:r w:rsidRPr="0019670A">
                    <w:rPr>
                      <w:sz w:val="16"/>
                      <w:szCs w:val="16"/>
                    </w:rPr>
                    <w:t>Tidewater Interior Wall &amp; Ceiling, Inc.</w:t>
                  </w:r>
                  <w:r w:rsidR="00380988">
                    <w:rPr>
                      <w:sz w:val="16"/>
                      <w:szCs w:val="16"/>
                    </w:rPr>
                    <w:t xml:space="preserve">  </w:t>
                  </w:r>
                </w:p>
                <w:p w:rsidR="0019670A" w:rsidRPr="0019670A" w:rsidRDefault="0019670A" w:rsidP="00380988">
                  <w:pPr>
                    <w:pStyle w:val="CompanyName"/>
                    <w:rPr>
                      <w:sz w:val="16"/>
                      <w:szCs w:val="16"/>
                    </w:rPr>
                  </w:pPr>
                  <w:r w:rsidRPr="0019670A">
                    <w:rPr>
                      <w:sz w:val="16"/>
                      <w:szCs w:val="16"/>
                    </w:rPr>
                    <w:t>Mid-Atlantic Painting, Inc.</w:t>
                  </w:r>
                </w:p>
                <w:p w:rsidR="0019670A" w:rsidRPr="0019670A" w:rsidRDefault="00FA37E7" w:rsidP="00380988">
                  <w:pPr>
                    <w:pStyle w:val="CompanyName"/>
                    <w:rPr>
                      <w:sz w:val="16"/>
                      <w:szCs w:val="16"/>
                    </w:rPr>
                  </w:pPr>
                  <w:r>
                    <w:rPr>
                      <w:sz w:val="16"/>
                      <w:szCs w:val="16"/>
                    </w:rPr>
                    <w:t>Mid-Atlantic Epoxy, Inc.</w:t>
                  </w:r>
                </w:p>
                <w:p w:rsidR="0019670A" w:rsidRPr="0019670A" w:rsidRDefault="00380988" w:rsidP="00380988">
                  <w:pPr>
                    <w:pStyle w:val="CompanyName"/>
                    <w:rPr>
                      <w:b w:val="0"/>
                      <w:sz w:val="16"/>
                      <w:szCs w:val="16"/>
                    </w:rPr>
                  </w:pPr>
                  <w:r>
                    <w:rPr>
                      <w:b w:val="0"/>
                      <w:sz w:val="16"/>
                      <w:szCs w:val="16"/>
                    </w:rPr>
                    <w:t>1</w:t>
                  </w:r>
                  <w:r w:rsidR="0019670A" w:rsidRPr="0019670A">
                    <w:rPr>
                      <w:b w:val="0"/>
                      <w:sz w:val="16"/>
                      <w:szCs w:val="16"/>
                    </w:rPr>
                    <w:t>017 Wallboard Drive, Chesapeake, VA  23323</w:t>
                  </w:r>
                </w:p>
              </w:tc>
            </w:tr>
          </w:tbl>
          <w:p w:rsidR="0019670A" w:rsidRPr="0019670A" w:rsidRDefault="0019670A" w:rsidP="0019670A">
            <w:pPr>
              <w:jc w:val="center"/>
              <w:rPr>
                <w:b/>
              </w:rPr>
            </w:pPr>
          </w:p>
        </w:tc>
      </w:tr>
    </w:tbl>
    <w:p w:rsidR="000351C1" w:rsidRDefault="000351C1" w:rsidP="00380988">
      <w:pPr>
        <w:rPr>
          <w:b/>
        </w:rPr>
      </w:pPr>
    </w:p>
    <w:sectPr w:rsidR="000351C1" w:rsidSect="00794473">
      <w:type w:val="continuous"/>
      <w:pgSz w:w="12240" w:h="15840" w:code="1"/>
      <w:pgMar w:top="547" w:right="1080" w:bottom="360" w:left="1080" w:header="720" w:footer="720" w:gutter="0"/>
      <w:cols w:space="720"/>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6E" w:rsidRDefault="00332F6E" w:rsidP="00176E67">
      <w:r>
        <w:separator/>
      </w:r>
    </w:p>
  </w:endnote>
  <w:endnote w:type="continuationSeparator" w:id="0">
    <w:p w:rsidR="00332F6E" w:rsidRDefault="00332F6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81024"/>
      <w:docPartObj>
        <w:docPartGallery w:val="Page Numbers (Bottom of Page)"/>
        <w:docPartUnique/>
      </w:docPartObj>
    </w:sdtPr>
    <w:sdtEndPr/>
    <w:sdtContent>
      <w:p w:rsidR="00332F6E" w:rsidRDefault="00332F6E">
        <w:pPr>
          <w:pStyle w:val="Footer"/>
          <w:jc w:val="center"/>
        </w:pPr>
        <w:r>
          <w:fldChar w:fldCharType="begin"/>
        </w:r>
        <w:r>
          <w:instrText xml:space="preserve"> PAGE   \* MERGEFORMAT </w:instrText>
        </w:r>
        <w:r>
          <w:fldChar w:fldCharType="separate"/>
        </w:r>
        <w:r w:rsidR="00FE2E5B">
          <w:rPr>
            <w:noProof/>
          </w:rPr>
          <w:t>1</w:t>
        </w:r>
        <w:r>
          <w:rPr>
            <w:noProof/>
          </w:rPr>
          <w:fldChar w:fldCharType="end"/>
        </w:r>
        <w:r>
          <w:rPr>
            <w:noProof/>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6E" w:rsidRDefault="00332F6E" w:rsidP="00176E67">
      <w:r>
        <w:separator/>
      </w:r>
    </w:p>
  </w:footnote>
  <w:footnote w:type="continuationSeparator" w:id="0">
    <w:p w:rsidR="00332F6E" w:rsidRDefault="00332F6E"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81"/>
    <w:rsid w:val="000071F7"/>
    <w:rsid w:val="00010B00"/>
    <w:rsid w:val="0002798A"/>
    <w:rsid w:val="000351C1"/>
    <w:rsid w:val="00083002"/>
    <w:rsid w:val="00087B85"/>
    <w:rsid w:val="000A01F1"/>
    <w:rsid w:val="000C1163"/>
    <w:rsid w:val="000C797A"/>
    <w:rsid w:val="000D2539"/>
    <w:rsid w:val="000D2BB8"/>
    <w:rsid w:val="000F2DF4"/>
    <w:rsid w:val="000F6783"/>
    <w:rsid w:val="00120C95"/>
    <w:rsid w:val="0014663E"/>
    <w:rsid w:val="00176E67"/>
    <w:rsid w:val="00180664"/>
    <w:rsid w:val="00182829"/>
    <w:rsid w:val="001903F7"/>
    <w:rsid w:val="0019395E"/>
    <w:rsid w:val="0019670A"/>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2F6E"/>
    <w:rsid w:val="00335181"/>
    <w:rsid w:val="00335259"/>
    <w:rsid w:val="00380988"/>
    <w:rsid w:val="00391B84"/>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95011"/>
    <w:rsid w:val="004A1437"/>
    <w:rsid w:val="004A4198"/>
    <w:rsid w:val="004A54EA"/>
    <w:rsid w:val="004B0578"/>
    <w:rsid w:val="004E34C6"/>
    <w:rsid w:val="004F62AD"/>
    <w:rsid w:val="00501AE8"/>
    <w:rsid w:val="00504B65"/>
    <w:rsid w:val="005114CE"/>
    <w:rsid w:val="0052122B"/>
    <w:rsid w:val="00531564"/>
    <w:rsid w:val="0054366E"/>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94473"/>
    <w:rsid w:val="007A71DE"/>
    <w:rsid w:val="007B199B"/>
    <w:rsid w:val="007B6119"/>
    <w:rsid w:val="007C1DA0"/>
    <w:rsid w:val="007C71B8"/>
    <w:rsid w:val="007E2A15"/>
    <w:rsid w:val="007E56C4"/>
    <w:rsid w:val="007F3D5B"/>
    <w:rsid w:val="008107D6"/>
    <w:rsid w:val="00825664"/>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338"/>
    <w:rsid w:val="009976D9"/>
    <w:rsid w:val="00997A3E"/>
    <w:rsid w:val="009A12D5"/>
    <w:rsid w:val="009A4EA3"/>
    <w:rsid w:val="009A55DC"/>
    <w:rsid w:val="009C220D"/>
    <w:rsid w:val="00A211B2"/>
    <w:rsid w:val="00A2727E"/>
    <w:rsid w:val="00A35524"/>
    <w:rsid w:val="00A60C9E"/>
    <w:rsid w:val="00A74F99"/>
    <w:rsid w:val="00A82BA3"/>
    <w:rsid w:val="00A94881"/>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5DA7"/>
    <w:rsid w:val="00C76039"/>
    <w:rsid w:val="00C76480"/>
    <w:rsid w:val="00C80AD2"/>
    <w:rsid w:val="00C92A3C"/>
    <w:rsid w:val="00C92FD6"/>
    <w:rsid w:val="00CE5DC7"/>
    <w:rsid w:val="00CE7D54"/>
    <w:rsid w:val="00CF6E26"/>
    <w:rsid w:val="00D14E73"/>
    <w:rsid w:val="00D23B78"/>
    <w:rsid w:val="00D55AFA"/>
    <w:rsid w:val="00D6155E"/>
    <w:rsid w:val="00D83A19"/>
    <w:rsid w:val="00D86A85"/>
    <w:rsid w:val="00D90A75"/>
    <w:rsid w:val="00DA4514"/>
    <w:rsid w:val="00DC47A2"/>
    <w:rsid w:val="00DE1551"/>
    <w:rsid w:val="00DE1A09"/>
    <w:rsid w:val="00DE7FB7"/>
    <w:rsid w:val="00E106E2"/>
    <w:rsid w:val="00E16B39"/>
    <w:rsid w:val="00E20DDA"/>
    <w:rsid w:val="00E25C3B"/>
    <w:rsid w:val="00E32A8B"/>
    <w:rsid w:val="00E36054"/>
    <w:rsid w:val="00E37E7B"/>
    <w:rsid w:val="00E46E04"/>
    <w:rsid w:val="00E87396"/>
    <w:rsid w:val="00E87791"/>
    <w:rsid w:val="00E96F6F"/>
    <w:rsid w:val="00EB478A"/>
    <w:rsid w:val="00EC42A3"/>
    <w:rsid w:val="00EE597F"/>
    <w:rsid w:val="00F04B6F"/>
    <w:rsid w:val="00F83033"/>
    <w:rsid w:val="00F966AA"/>
    <w:rsid w:val="00FA37E7"/>
    <w:rsid w:val="00FB538F"/>
    <w:rsid w:val="00FC3071"/>
    <w:rsid w:val="00FD5902"/>
    <w:rsid w:val="00FE0D3F"/>
    <w:rsid w:val="00FE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next w:val="Footer"/>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next w:val="Footer"/>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3D991A8E-6987-49F0-9516-F9E15189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Nancy Randall</dc:creator>
  <cp:lastModifiedBy>Stefanie Hicks</cp:lastModifiedBy>
  <cp:revision>2</cp:revision>
  <cp:lastPrinted>2017-07-20T16:41:00Z</cp:lastPrinted>
  <dcterms:created xsi:type="dcterms:W3CDTF">2017-07-21T15:55:00Z</dcterms:created>
  <dcterms:modified xsi:type="dcterms:W3CDTF">2017-07-21T15:55:00Z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